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EA146" w14:textId="4D93F0E6" w:rsidR="00B645EB" w:rsidRDefault="00B645EB" w:rsidP="00775947">
      <w:pPr>
        <w:spacing w:after="0"/>
        <w:ind w:left="-900" w:right="-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FB881D0" wp14:editId="673D9EFA">
                <wp:simplePos x="0" y="0"/>
                <wp:positionH relativeFrom="column">
                  <wp:posOffset>-438150</wp:posOffset>
                </wp:positionH>
                <wp:positionV relativeFrom="page">
                  <wp:posOffset>838200</wp:posOffset>
                </wp:positionV>
                <wp:extent cx="1435100" cy="684530"/>
                <wp:effectExtent l="0" t="0" r="0" b="127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0" cy="684530"/>
                          <a:chOff x="-74061" y="2136"/>
                          <a:chExt cx="2052852" cy="1026307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FAMU seal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74061" y="3174"/>
                            <a:ext cx="1053866" cy="10228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FSU seal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708" y="2136"/>
                            <a:ext cx="1058083" cy="10263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C1D699" id="Group 6" o:spid="_x0000_s1026" style="position:absolute;margin-left:-34.5pt;margin-top:66pt;width:113pt;height:53.9pt;z-index:251664384;mso-position-vertical-relative:page;mso-width-relative:margin;mso-height-relative:margin" coordorigin="-740,21" coordsize="20528,102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FAMU seal" style="position:absolute;left:-740;top:31;width:10538;height:10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">
                  <v:imagedata r:id="rId7" o:title="FAMU seal"/>
                </v:shape>
                <v:shape id="Picture 13" o:spid="_x0000_s1028" type="#_x0000_t75" alt="FSU seal" style="position:absolute;left:9207;top:21;width:10580;height:10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">
                  <v:imagedata r:id="rId8" o:title="FSU seal"/>
                </v:shape>
                <w10:wrap anchory="page"/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6FEB6793" wp14:editId="1E1F0112">
            <wp:simplePos x="0" y="0"/>
            <wp:positionH relativeFrom="margin">
              <wp:posOffset>5748655</wp:posOffset>
            </wp:positionH>
            <wp:positionV relativeFrom="page">
              <wp:posOffset>936625</wp:posOffset>
            </wp:positionV>
            <wp:extent cx="771525" cy="645795"/>
            <wp:effectExtent l="0" t="0" r="9525" b="1905"/>
            <wp:wrapNone/>
            <wp:docPr id="26" name="Picture 26" descr="A logo with a red and white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logo with a red and white circ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52DD97A8" wp14:editId="4DBDC71C">
            <wp:simplePos x="0" y="0"/>
            <wp:positionH relativeFrom="margin">
              <wp:posOffset>5053330</wp:posOffset>
            </wp:positionH>
            <wp:positionV relativeFrom="page">
              <wp:posOffset>917575</wp:posOffset>
            </wp:positionV>
            <wp:extent cx="685800" cy="688975"/>
            <wp:effectExtent l="0" t="0" r="0" b="0"/>
            <wp:wrapNone/>
            <wp:docPr id="25" name="Picture 25" descr="A blue and gol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gold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909CEC" w14:textId="60C9DBFE" w:rsidR="00B645EB" w:rsidRDefault="00B645EB" w:rsidP="007759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B0999B5" wp14:editId="7A5A86F2">
            <wp:extent cx="3701139" cy="609600"/>
            <wp:effectExtent l="19050" t="19050" r="13970" b="19050"/>
            <wp:docPr id="16" name="Picture 16" descr="A blue and pink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blue and pink text on a black background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082" cy="61140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0FCEB33" w14:textId="682708C6" w:rsidR="00934D08" w:rsidRDefault="00934D08" w:rsidP="00934D08">
      <w:pPr>
        <w:spacing w:after="0"/>
        <w:ind w:righ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4499D9" w14:textId="67FD2CA6" w:rsidR="0073610C" w:rsidRDefault="004C36FC" w:rsidP="00775947">
      <w:pPr>
        <w:spacing w:after="0"/>
        <w:ind w:left="-1440" w:right="-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336F0B" wp14:editId="2855D7F8">
                <wp:simplePos x="0" y="0"/>
                <wp:positionH relativeFrom="page">
                  <wp:posOffset>495300</wp:posOffset>
                </wp:positionH>
                <wp:positionV relativeFrom="page">
                  <wp:posOffset>276225</wp:posOffset>
                </wp:positionV>
                <wp:extent cx="6791325" cy="506730"/>
                <wp:effectExtent l="0" t="0" r="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11C60" w14:textId="128848DF" w:rsidR="006C6ABE" w:rsidRDefault="00AE1665" w:rsidP="00775947">
                            <w:pPr>
                              <w:pStyle w:val="Heading1"/>
                              <w:jc w:val="center"/>
                            </w:pPr>
                            <w:r>
                              <w:t>NSF ENBP-AE</w:t>
                            </w:r>
                            <w:r w:rsidR="00217364">
                              <w:t>, REU</w:t>
                            </w:r>
                            <w:r w:rsidR="0073610C">
                              <w:t xml:space="preserve"> </w:t>
                            </w:r>
                            <w:r w:rsidR="00B645EB">
                              <w:t xml:space="preserve">&amp; NASA BP-AE </w:t>
                            </w:r>
                            <w:r w:rsidR="006C6ABE">
                              <w:t>REU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36F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pt;margin-top:21.75pt;width:534.75pt;height:39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" filled="f" stroked="f">
                <v:textbox style="mso-fit-shape-to-text:t">
                  <w:txbxContent>
                    <w:p w14:paraId="72B11C60" w14:textId="128848DF" w:rsidR="006C6ABE" w:rsidRDefault="00AE1665" w:rsidP="00775947">
                      <w:pPr>
                        <w:pStyle w:val="Heading1"/>
                        <w:jc w:val="center"/>
                      </w:pPr>
                      <w:r>
                        <w:t>NSF ENBP-AE</w:t>
                      </w:r>
                      <w:r w:rsidR="00217364">
                        <w:t>, REU</w:t>
                      </w:r>
                      <w:r w:rsidR="0073610C">
                        <w:t xml:space="preserve"> </w:t>
                      </w:r>
                      <w:r w:rsidR="00B645EB">
                        <w:t xml:space="preserve">&amp; NASA BP-AE </w:t>
                      </w:r>
                      <w:r w:rsidR="006C6ABE">
                        <w:t>REU Application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1A8F" w:rsidRPr="00961A8F">
        <w:rPr>
          <w:rFonts w:ascii="Times New Roman" w:hAnsi="Times New Roman" w:cs="Times New Roman"/>
          <w:b/>
          <w:sz w:val="28"/>
          <w:szCs w:val="28"/>
        </w:rPr>
        <w:t>R</w:t>
      </w:r>
      <w:r w:rsidR="00961A8F">
        <w:rPr>
          <w:rFonts w:ascii="Times New Roman" w:hAnsi="Times New Roman" w:cs="Times New Roman"/>
          <w:b/>
          <w:sz w:val="28"/>
          <w:szCs w:val="28"/>
        </w:rPr>
        <w:t xml:space="preserve">esearch </w:t>
      </w:r>
      <w:r w:rsidR="00961A8F" w:rsidRPr="00961A8F">
        <w:rPr>
          <w:rFonts w:ascii="Times New Roman" w:hAnsi="Times New Roman" w:cs="Times New Roman"/>
          <w:b/>
          <w:sz w:val="28"/>
          <w:szCs w:val="28"/>
        </w:rPr>
        <w:t>E</w:t>
      </w:r>
      <w:r w:rsidR="00961A8F">
        <w:rPr>
          <w:rFonts w:ascii="Times New Roman" w:hAnsi="Times New Roman" w:cs="Times New Roman"/>
          <w:b/>
          <w:sz w:val="28"/>
          <w:szCs w:val="28"/>
        </w:rPr>
        <w:t xml:space="preserve">xperience for </w:t>
      </w:r>
      <w:r w:rsidR="00961A8F" w:rsidRPr="00961A8F">
        <w:rPr>
          <w:rFonts w:ascii="Times New Roman" w:hAnsi="Times New Roman" w:cs="Times New Roman"/>
          <w:b/>
          <w:sz w:val="28"/>
          <w:szCs w:val="28"/>
        </w:rPr>
        <w:t>U</w:t>
      </w:r>
      <w:r w:rsidR="00961A8F">
        <w:rPr>
          <w:rFonts w:ascii="Times New Roman" w:hAnsi="Times New Roman" w:cs="Times New Roman"/>
          <w:b/>
          <w:sz w:val="28"/>
          <w:szCs w:val="28"/>
        </w:rPr>
        <w:t>ndergraduate</w:t>
      </w:r>
      <w:r w:rsidR="00BC3E99">
        <w:rPr>
          <w:rFonts w:ascii="Times New Roman" w:hAnsi="Times New Roman" w:cs="Times New Roman"/>
          <w:b/>
          <w:sz w:val="28"/>
          <w:szCs w:val="28"/>
        </w:rPr>
        <w:t>s</w:t>
      </w:r>
      <w:r w:rsidR="003A2332">
        <w:rPr>
          <w:rFonts w:ascii="Times New Roman" w:hAnsi="Times New Roman" w:cs="Times New Roman"/>
          <w:b/>
          <w:sz w:val="28"/>
          <w:szCs w:val="28"/>
        </w:rPr>
        <w:t xml:space="preserve"> (REU)</w:t>
      </w:r>
    </w:p>
    <w:p w14:paraId="1F061341" w14:textId="0B59D6BA" w:rsidR="00934D08" w:rsidRDefault="00961A8F" w:rsidP="00775947">
      <w:pPr>
        <w:spacing w:after="0"/>
        <w:ind w:left="-1440" w:right="-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812">
        <w:rPr>
          <w:rFonts w:ascii="Times New Roman" w:hAnsi="Times New Roman" w:cs="Times New Roman"/>
          <w:b/>
          <w:sz w:val="28"/>
          <w:szCs w:val="28"/>
        </w:rPr>
        <w:t xml:space="preserve">Dept. </w:t>
      </w:r>
      <w:r w:rsidR="00BB5EDE">
        <w:rPr>
          <w:rFonts w:ascii="Times New Roman" w:hAnsi="Times New Roman" w:cs="Times New Roman"/>
          <w:b/>
          <w:sz w:val="28"/>
          <w:szCs w:val="28"/>
        </w:rPr>
        <w:t xml:space="preserve">of </w:t>
      </w:r>
      <w:r w:rsidRPr="00400812">
        <w:rPr>
          <w:rFonts w:ascii="Times New Roman" w:hAnsi="Times New Roman" w:cs="Times New Roman"/>
          <w:b/>
          <w:sz w:val="28"/>
          <w:szCs w:val="28"/>
        </w:rPr>
        <w:t>Mechanical Engineering</w:t>
      </w:r>
    </w:p>
    <w:p w14:paraId="6D047EBD" w14:textId="78C42746" w:rsidR="00961A8F" w:rsidRDefault="00EF2546" w:rsidP="00775947">
      <w:pPr>
        <w:spacing w:after="0"/>
        <w:ind w:left="-1440" w:right="-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FAMU-FSU College of Engineering</w:t>
      </w:r>
    </w:p>
    <w:p w14:paraId="2A8C92B2" w14:textId="77777777" w:rsidR="00926F3A" w:rsidRDefault="00926F3A" w:rsidP="00775947">
      <w:pPr>
        <w:pStyle w:val="Heading2"/>
        <w:ind w:left="-1440" w:right="-1440"/>
        <w:jc w:val="center"/>
        <w:rPr>
          <w:rFonts w:ascii="Times New Roman" w:hAnsi="Times New Roman"/>
          <w:sz w:val="32"/>
          <w:szCs w:val="32"/>
        </w:rPr>
      </w:pPr>
    </w:p>
    <w:p w14:paraId="02633C14" w14:textId="378954F2" w:rsidR="002F526D" w:rsidRPr="00400812" w:rsidRDefault="002F526D" w:rsidP="00775947">
      <w:pPr>
        <w:pStyle w:val="Heading2"/>
        <w:ind w:left="-1440" w:right="-1440"/>
        <w:jc w:val="center"/>
        <w:rPr>
          <w:rFonts w:ascii="Times New Roman" w:hAnsi="Times New Roman"/>
          <w:sz w:val="32"/>
          <w:szCs w:val="32"/>
        </w:rPr>
      </w:pPr>
      <w:r w:rsidRPr="00400812">
        <w:rPr>
          <w:rFonts w:ascii="Times New Roman" w:hAnsi="Times New Roman"/>
          <w:sz w:val="32"/>
          <w:szCs w:val="32"/>
        </w:rPr>
        <w:t>Application Form</w:t>
      </w:r>
      <w:r w:rsidR="00926F3A" w:rsidRPr="00926F3A">
        <w:rPr>
          <w:noProof/>
        </w:rPr>
        <w:t xml:space="preserve"> </w:t>
      </w:r>
    </w:p>
    <w:p w14:paraId="34048975" w14:textId="28B85214" w:rsidR="002F526D" w:rsidRPr="009672CE" w:rsidRDefault="002F526D" w:rsidP="002F526D">
      <w:pPr>
        <w:pStyle w:val="Heading2"/>
        <w:ind w:left="-540"/>
        <w:rPr>
          <w:rFonts w:ascii="Times New Roman" w:hAnsi="Times New Roman"/>
          <w:sz w:val="28"/>
          <w:szCs w:val="28"/>
        </w:rPr>
      </w:pPr>
      <w:r w:rsidRPr="009672CE">
        <w:rPr>
          <w:rFonts w:ascii="Times New Roman" w:hAnsi="Times New Roman"/>
          <w:sz w:val="28"/>
          <w:szCs w:val="28"/>
        </w:rPr>
        <w:t xml:space="preserve">Program Information    </w:t>
      </w:r>
    </w:p>
    <w:p w14:paraId="797F8774" w14:textId="77777777" w:rsidR="00EF2546" w:rsidRDefault="00EF2546" w:rsidP="00B62C5A">
      <w:pPr>
        <w:pStyle w:val="Heading2"/>
        <w:spacing w:after="0" w:line="276" w:lineRule="auto"/>
        <w:ind w:left="-547" w:firstLine="360"/>
        <w:rPr>
          <w:rFonts w:ascii="Times New Roman" w:hAnsi="Times New Roman"/>
          <w:b w:val="0"/>
          <w:sz w:val="28"/>
          <w:szCs w:val="28"/>
        </w:rPr>
      </w:pPr>
    </w:p>
    <w:p w14:paraId="2D1A1E35" w14:textId="2F970856" w:rsidR="002F526D" w:rsidRPr="00B62C5A" w:rsidRDefault="002F526D" w:rsidP="00775947">
      <w:pPr>
        <w:pStyle w:val="Heading2"/>
        <w:spacing w:after="0" w:line="276" w:lineRule="auto"/>
        <w:ind w:left="-547" w:firstLine="360"/>
        <w:jc w:val="both"/>
        <w:rPr>
          <w:rFonts w:ascii="Times New Roman" w:hAnsi="Times New Roman"/>
          <w:b w:val="0"/>
          <w:sz w:val="28"/>
          <w:szCs w:val="28"/>
        </w:rPr>
      </w:pPr>
      <w:r w:rsidRPr="009672CE">
        <w:rPr>
          <w:rFonts w:ascii="Times New Roman" w:hAnsi="Times New Roman"/>
          <w:b w:val="0"/>
          <w:sz w:val="28"/>
          <w:szCs w:val="28"/>
        </w:rPr>
        <w:t xml:space="preserve">The </w:t>
      </w:r>
      <w:r w:rsidR="00217364">
        <w:rPr>
          <w:rFonts w:ascii="Times New Roman" w:hAnsi="Times New Roman"/>
          <w:b w:val="0"/>
          <w:sz w:val="28"/>
          <w:szCs w:val="28"/>
        </w:rPr>
        <w:t>joint R</w:t>
      </w:r>
      <w:r w:rsidRPr="009672CE">
        <w:rPr>
          <w:rFonts w:ascii="Times New Roman" w:hAnsi="Times New Roman"/>
          <w:b w:val="0"/>
          <w:sz w:val="28"/>
          <w:szCs w:val="28"/>
        </w:rPr>
        <w:t xml:space="preserve">EU program </w:t>
      </w:r>
      <w:r w:rsidR="00BB02B2">
        <w:rPr>
          <w:rFonts w:ascii="Times New Roman" w:hAnsi="Times New Roman"/>
          <w:b w:val="0"/>
          <w:sz w:val="28"/>
          <w:szCs w:val="28"/>
        </w:rPr>
        <w:t xml:space="preserve">is sponsored by NSF INCLUDES, NSF REU, and NASA MUREP programs. Its </w:t>
      </w:r>
      <w:r w:rsidRPr="009672CE">
        <w:rPr>
          <w:rFonts w:ascii="Times New Roman" w:hAnsi="Times New Roman"/>
          <w:b w:val="0"/>
          <w:sz w:val="28"/>
          <w:szCs w:val="28"/>
        </w:rPr>
        <w:t>goal is to provide undergraduate students in mechanical engineering and related fields an opportunity to participate in ongoing active research programs</w:t>
      </w:r>
      <w:r w:rsidR="00B461C4">
        <w:rPr>
          <w:rFonts w:ascii="Times New Roman" w:hAnsi="Times New Roman"/>
          <w:b w:val="0"/>
          <w:sz w:val="28"/>
          <w:szCs w:val="28"/>
        </w:rPr>
        <w:t xml:space="preserve"> including </w:t>
      </w:r>
      <w:r w:rsidR="00B461C4" w:rsidRPr="00B461C4">
        <w:rPr>
          <w:rFonts w:ascii="Times New Roman" w:hAnsi="Times New Roman"/>
          <w:b w:val="0"/>
          <w:sz w:val="28"/>
          <w:szCs w:val="28"/>
        </w:rPr>
        <w:t xml:space="preserve">development of </w:t>
      </w:r>
      <w:r w:rsidR="00B461C4" w:rsidRPr="00B461C4">
        <w:rPr>
          <w:rFonts w:ascii="Times New Roman" w:hAnsi="Times New Roman"/>
          <w:b w:val="0"/>
          <w:i/>
          <w:sz w:val="28"/>
          <w:szCs w:val="28"/>
        </w:rPr>
        <w:t xml:space="preserve">multi-modal robots, active flow control, sensors and actuators, smart materials, </w:t>
      </w:r>
      <w:r w:rsidR="00BB02B2">
        <w:rPr>
          <w:rFonts w:ascii="Times New Roman" w:hAnsi="Times New Roman"/>
          <w:b w:val="0"/>
          <w:i/>
          <w:sz w:val="28"/>
          <w:szCs w:val="28"/>
        </w:rPr>
        <w:t>high-speed aerodynamics, hypersonic flows</w:t>
      </w:r>
      <w:r w:rsidR="00B461C4" w:rsidRPr="00B461C4">
        <w:rPr>
          <w:rFonts w:ascii="Times New Roman" w:hAnsi="Times New Roman"/>
          <w:b w:val="0"/>
          <w:sz w:val="28"/>
          <w:szCs w:val="28"/>
        </w:rPr>
        <w:t xml:space="preserve">, </w:t>
      </w:r>
      <w:proofErr w:type="gramStart"/>
      <w:r w:rsidR="00B461C4" w:rsidRPr="00B461C4">
        <w:rPr>
          <w:rFonts w:ascii="Times New Roman" w:hAnsi="Times New Roman"/>
          <w:b w:val="0"/>
          <w:sz w:val="28"/>
          <w:szCs w:val="28"/>
        </w:rPr>
        <w:t>etc..</w:t>
      </w:r>
      <w:proofErr w:type="gramEnd"/>
      <w:r w:rsidR="00B461C4" w:rsidRPr="00B461C4">
        <w:rPr>
          <w:rFonts w:ascii="Times New Roman" w:hAnsi="Times New Roman"/>
          <w:b w:val="0"/>
          <w:sz w:val="28"/>
          <w:szCs w:val="28"/>
        </w:rPr>
        <w:t xml:space="preserve">  The multidisciplinary nature of these projects will engage students in cross-cutting technologies by inspiring the integration and synthesis of original ideas and facilitating a better understanding of engineering design at the system level.</w:t>
      </w:r>
      <w:r w:rsidRPr="009672CE">
        <w:rPr>
          <w:rFonts w:ascii="Times New Roman" w:hAnsi="Times New Roman"/>
          <w:b w:val="0"/>
          <w:sz w:val="28"/>
          <w:szCs w:val="28"/>
        </w:rPr>
        <w:t xml:space="preserve"> </w:t>
      </w:r>
      <w:r w:rsidRPr="00B461C4">
        <w:rPr>
          <w:rFonts w:ascii="Times New Roman" w:hAnsi="Times New Roman"/>
          <w:b w:val="0"/>
          <w:sz w:val="28"/>
          <w:szCs w:val="28"/>
        </w:rPr>
        <w:t>Working closely with faculty and graduate students, the</w:t>
      </w:r>
      <w:r w:rsidR="00B62C5A">
        <w:rPr>
          <w:rFonts w:ascii="Times New Roman" w:hAnsi="Times New Roman"/>
          <w:b w:val="0"/>
          <w:sz w:val="28"/>
          <w:szCs w:val="28"/>
        </w:rPr>
        <w:t xml:space="preserve"> participants will gain</w:t>
      </w:r>
      <w:r w:rsidRPr="00B461C4">
        <w:rPr>
          <w:rFonts w:ascii="Times New Roman" w:hAnsi="Times New Roman"/>
          <w:b w:val="0"/>
          <w:sz w:val="28"/>
          <w:szCs w:val="28"/>
        </w:rPr>
        <w:t xml:space="preserve"> </w:t>
      </w:r>
      <w:r w:rsidR="00B62C5A">
        <w:rPr>
          <w:rFonts w:ascii="Times New Roman" w:hAnsi="Times New Roman"/>
          <w:b w:val="0"/>
          <w:sz w:val="28"/>
          <w:szCs w:val="28"/>
        </w:rPr>
        <w:t xml:space="preserve">hands-on experience and </w:t>
      </w:r>
      <w:r w:rsidR="00B645EB" w:rsidRPr="00B62C5A">
        <w:rPr>
          <w:rFonts w:ascii="Times New Roman" w:hAnsi="Times New Roman"/>
          <w:b w:val="0"/>
          <w:sz w:val="28"/>
          <w:szCs w:val="28"/>
        </w:rPr>
        <w:t>higher-level</w:t>
      </w:r>
      <w:r w:rsidR="00B62C5A" w:rsidRPr="00B62C5A">
        <w:rPr>
          <w:rFonts w:ascii="Times New Roman" w:hAnsi="Times New Roman"/>
          <w:b w:val="0"/>
          <w:sz w:val="28"/>
          <w:szCs w:val="28"/>
        </w:rPr>
        <w:t xml:space="preserve"> learning skills </w:t>
      </w:r>
      <w:r w:rsidR="00B62C5A">
        <w:rPr>
          <w:rFonts w:ascii="Times New Roman" w:hAnsi="Times New Roman"/>
          <w:b w:val="0"/>
          <w:sz w:val="28"/>
          <w:szCs w:val="28"/>
        </w:rPr>
        <w:t>through other educational and professional development</w:t>
      </w:r>
      <w:r w:rsidR="00B62C5A" w:rsidRPr="00B62C5A">
        <w:rPr>
          <w:rFonts w:ascii="Times New Roman" w:hAnsi="Times New Roman"/>
          <w:b w:val="0"/>
          <w:sz w:val="28"/>
          <w:szCs w:val="28"/>
        </w:rPr>
        <w:t xml:space="preserve"> activities</w:t>
      </w:r>
      <w:r w:rsidRPr="00B62C5A">
        <w:rPr>
          <w:rFonts w:ascii="Times New Roman" w:hAnsi="Times New Roman"/>
          <w:b w:val="0"/>
          <w:sz w:val="28"/>
          <w:szCs w:val="28"/>
        </w:rPr>
        <w:t>.</w:t>
      </w:r>
      <w:r w:rsidR="004C25D4" w:rsidRPr="00B62C5A">
        <w:rPr>
          <w:rFonts w:ascii="Times New Roman" w:hAnsi="Times New Roman"/>
          <w:b w:val="0"/>
          <w:sz w:val="28"/>
          <w:szCs w:val="28"/>
        </w:rPr>
        <w:t xml:space="preserve">  </w:t>
      </w:r>
    </w:p>
    <w:p w14:paraId="5E05936B" w14:textId="4415F76F" w:rsidR="002F526D" w:rsidRDefault="002F526D" w:rsidP="00775947">
      <w:pPr>
        <w:pStyle w:val="Heading2"/>
        <w:spacing w:after="0" w:line="276" w:lineRule="auto"/>
        <w:ind w:left="-547" w:firstLine="360"/>
        <w:jc w:val="both"/>
        <w:rPr>
          <w:rFonts w:ascii="Times New Roman" w:hAnsi="Times New Roman"/>
          <w:sz w:val="28"/>
          <w:szCs w:val="28"/>
        </w:rPr>
      </w:pPr>
      <w:r w:rsidRPr="009672CE">
        <w:rPr>
          <w:rFonts w:ascii="Times New Roman" w:hAnsi="Times New Roman"/>
          <w:b w:val="0"/>
          <w:sz w:val="28"/>
          <w:szCs w:val="28"/>
        </w:rPr>
        <w:t>The program is designed for students who have completed their sophomore</w:t>
      </w:r>
      <w:r w:rsidR="003A2332">
        <w:rPr>
          <w:rFonts w:ascii="Times New Roman" w:hAnsi="Times New Roman"/>
          <w:b w:val="0"/>
          <w:sz w:val="28"/>
          <w:szCs w:val="28"/>
        </w:rPr>
        <w:t>/</w:t>
      </w:r>
      <w:r w:rsidRPr="009672CE">
        <w:rPr>
          <w:rFonts w:ascii="Times New Roman" w:hAnsi="Times New Roman"/>
          <w:b w:val="0"/>
          <w:sz w:val="28"/>
          <w:szCs w:val="28"/>
        </w:rPr>
        <w:t>junior yea</w:t>
      </w:r>
      <w:r w:rsidR="004C25D4">
        <w:rPr>
          <w:rFonts w:ascii="Times New Roman" w:hAnsi="Times New Roman"/>
          <w:b w:val="0"/>
          <w:sz w:val="28"/>
          <w:szCs w:val="28"/>
        </w:rPr>
        <w:t>r</w:t>
      </w:r>
      <w:r w:rsidR="003A2332">
        <w:rPr>
          <w:rFonts w:ascii="Times New Roman" w:hAnsi="Times New Roman"/>
          <w:b w:val="0"/>
          <w:sz w:val="28"/>
          <w:szCs w:val="28"/>
        </w:rPr>
        <w:t>s</w:t>
      </w:r>
      <w:r w:rsidR="004C25D4">
        <w:rPr>
          <w:rFonts w:ascii="Times New Roman" w:hAnsi="Times New Roman"/>
          <w:b w:val="0"/>
          <w:sz w:val="28"/>
          <w:szCs w:val="28"/>
        </w:rPr>
        <w:t xml:space="preserve"> in engineering</w:t>
      </w:r>
      <w:r w:rsidRPr="009672CE">
        <w:rPr>
          <w:rFonts w:ascii="Times New Roman" w:hAnsi="Times New Roman"/>
          <w:b w:val="0"/>
          <w:sz w:val="28"/>
          <w:szCs w:val="28"/>
        </w:rPr>
        <w:t xml:space="preserve"> or related fields. Women, underrepresented minorities, and students from colleges and universities without significant research opportunities are encouraged to apply. Applicants are expected to have a GPA of </w:t>
      </w:r>
      <w:r w:rsidR="00491EB6">
        <w:rPr>
          <w:rFonts w:ascii="Times New Roman" w:hAnsi="Times New Roman"/>
          <w:b w:val="0"/>
          <w:sz w:val="28"/>
          <w:szCs w:val="28"/>
        </w:rPr>
        <w:t>2.</w:t>
      </w:r>
      <w:r w:rsidR="000975A0">
        <w:rPr>
          <w:rFonts w:ascii="Times New Roman" w:hAnsi="Times New Roman"/>
          <w:b w:val="0"/>
          <w:sz w:val="28"/>
          <w:szCs w:val="28"/>
        </w:rPr>
        <w:t>9</w:t>
      </w:r>
      <w:r w:rsidRPr="009672CE">
        <w:rPr>
          <w:rFonts w:ascii="Times New Roman" w:hAnsi="Times New Roman"/>
          <w:b w:val="0"/>
          <w:sz w:val="28"/>
          <w:szCs w:val="28"/>
        </w:rPr>
        <w:t xml:space="preserve"> or higher and must be citizens of the US.  </w:t>
      </w:r>
      <w:r w:rsidRPr="009672CE">
        <w:rPr>
          <w:rFonts w:ascii="Times New Roman" w:hAnsi="Times New Roman"/>
          <w:sz w:val="28"/>
          <w:szCs w:val="28"/>
        </w:rPr>
        <w:t xml:space="preserve">Applications are due </w:t>
      </w:r>
      <w:r w:rsidR="00913B9A">
        <w:rPr>
          <w:rFonts w:ascii="Times New Roman" w:hAnsi="Times New Roman"/>
          <w:sz w:val="28"/>
          <w:szCs w:val="28"/>
        </w:rPr>
        <w:t>M</w:t>
      </w:r>
      <w:r w:rsidR="00491EB6">
        <w:rPr>
          <w:rFonts w:ascii="Times New Roman" w:hAnsi="Times New Roman"/>
          <w:sz w:val="28"/>
          <w:szCs w:val="28"/>
        </w:rPr>
        <w:t>a</w:t>
      </w:r>
      <w:r w:rsidR="000975A0">
        <w:rPr>
          <w:rFonts w:ascii="Times New Roman" w:hAnsi="Times New Roman"/>
          <w:sz w:val="28"/>
          <w:szCs w:val="28"/>
        </w:rPr>
        <w:t>rch</w:t>
      </w:r>
      <w:r w:rsidR="00913B9A">
        <w:rPr>
          <w:rFonts w:ascii="Times New Roman" w:hAnsi="Times New Roman"/>
          <w:sz w:val="28"/>
          <w:szCs w:val="28"/>
        </w:rPr>
        <w:t xml:space="preserve"> </w:t>
      </w:r>
      <w:r w:rsidR="00934D08">
        <w:rPr>
          <w:rFonts w:ascii="Times New Roman" w:hAnsi="Times New Roman"/>
          <w:sz w:val="28"/>
          <w:szCs w:val="28"/>
        </w:rPr>
        <w:t>25</w:t>
      </w:r>
      <w:r w:rsidRPr="009672CE">
        <w:rPr>
          <w:rFonts w:ascii="Times New Roman" w:hAnsi="Times New Roman"/>
          <w:sz w:val="28"/>
          <w:szCs w:val="28"/>
        </w:rPr>
        <w:t>, 20</w:t>
      </w:r>
      <w:r w:rsidR="00491EB6">
        <w:rPr>
          <w:rFonts w:ascii="Times New Roman" w:hAnsi="Times New Roman"/>
          <w:sz w:val="28"/>
          <w:szCs w:val="28"/>
        </w:rPr>
        <w:t>2</w:t>
      </w:r>
      <w:r w:rsidR="00934D08">
        <w:rPr>
          <w:rFonts w:ascii="Times New Roman" w:hAnsi="Times New Roman"/>
          <w:sz w:val="28"/>
          <w:szCs w:val="28"/>
        </w:rPr>
        <w:t>4</w:t>
      </w:r>
      <w:r w:rsidRPr="009672CE">
        <w:rPr>
          <w:rFonts w:ascii="Times New Roman" w:hAnsi="Times New Roman"/>
          <w:b w:val="0"/>
          <w:sz w:val="28"/>
          <w:szCs w:val="28"/>
        </w:rPr>
        <w:t>.  Prospective students should download and complete the</w:t>
      </w:r>
      <w:r w:rsidR="001E474D">
        <w:rPr>
          <w:rFonts w:ascii="Times New Roman" w:hAnsi="Times New Roman"/>
          <w:b w:val="0"/>
          <w:sz w:val="28"/>
          <w:szCs w:val="28"/>
        </w:rPr>
        <w:t xml:space="preserve"> REU</w:t>
      </w:r>
      <w:r w:rsidRPr="009672CE">
        <w:rPr>
          <w:rFonts w:ascii="Times New Roman" w:hAnsi="Times New Roman"/>
          <w:b w:val="0"/>
          <w:sz w:val="28"/>
          <w:szCs w:val="28"/>
        </w:rPr>
        <w:t xml:space="preserve"> Application. </w:t>
      </w:r>
      <w:r w:rsidRPr="009672CE">
        <w:rPr>
          <w:rFonts w:ascii="Times New Roman" w:hAnsi="Times New Roman"/>
          <w:sz w:val="28"/>
          <w:szCs w:val="28"/>
        </w:rPr>
        <w:t>Applicants must a</w:t>
      </w:r>
      <w:r w:rsidR="009A2AC5">
        <w:rPr>
          <w:rFonts w:ascii="Times New Roman" w:hAnsi="Times New Roman"/>
          <w:sz w:val="28"/>
          <w:szCs w:val="28"/>
        </w:rPr>
        <w:t>lso provide a resume, a</w:t>
      </w:r>
      <w:r w:rsidRPr="009672CE">
        <w:rPr>
          <w:rFonts w:ascii="Times New Roman" w:hAnsi="Times New Roman"/>
          <w:sz w:val="28"/>
          <w:szCs w:val="28"/>
        </w:rPr>
        <w:t xml:space="preserve"> statement </w:t>
      </w:r>
      <w:r w:rsidR="009A2AC5">
        <w:rPr>
          <w:rFonts w:ascii="Times New Roman" w:hAnsi="Times New Roman"/>
          <w:sz w:val="28"/>
          <w:szCs w:val="28"/>
        </w:rPr>
        <w:t xml:space="preserve">of </w:t>
      </w:r>
      <w:r w:rsidR="001F2C8D">
        <w:rPr>
          <w:rFonts w:ascii="Times New Roman" w:hAnsi="Times New Roman"/>
          <w:sz w:val="28"/>
          <w:szCs w:val="28"/>
        </w:rPr>
        <w:t>research/career interests (500 words max)</w:t>
      </w:r>
      <w:r w:rsidRPr="009672CE">
        <w:rPr>
          <w:rFonts w:ascii="Times New Roman" w:hAnsi="Times New Roman"/>
          <w:sz w:val="28"/>
          <w:szCs w:val="28"/>
        </w:rPr>
        <w:t xml:space="preserve">, and a copy of </w:t>
      </w:r>
      <w:r w:rsidR="001E474D">
        <w:rPr>
          <w:rFonts w:ascii="Times New Roman" w:hAnsi="Times New Roman"/>
          <w:sz w:val="28"/>
          <w:szCs w:val="28"/>
        </w:rPr>
        <w:t>your</w:t>
      </w:r>
      <w:r w:rsidRPr="009672CE">
        <w:rPr>
          <w:rFonts w:ascii="Times New Roman" w:hAnsi="Times New Roman"/>
          <w:sz w:val="28"/>
          <w:szCs w:val="28"/>
        </w:rPr>
        <w:t xml:space="preserve"> </w:t>
      </w:r>
      <w:r w:rsidR="00934D08">
        <w:rPr>
          <w:rFonts w:ascii="Times New Roman" w:hAnsi="Times New Roman"/>
          <w:sz w:val="28"/>
          <w:szCs w:val="28"/>
        </w:rPr>
        <w:t xml:space="preserve">unofficial </w:t>
      </w:r>
      <w:r w:rsidR="00491EB6">
        <w:rPr>
          <w:rFonts w:ascii="Times New Roman" w:hAnsi="Times New Roman"/>
          <w:sz w:val="28"/>
          <w:szCs w:val="28"/>
        </w:rPr>
        <w:t xml:space="preserve">electronic </w:t>
      </w:r>
      <w:r w:rsidRPr="009672CE">
        <w:rPr>
          <w:rFonts w:ascii="Times New Roman" w:hAnsi="Times New Roman"/>
          <w:sz w:val="28"/>
          <w:szCs w:val="28"/>
        </w:rPr>
        <w:t>transcripts</w:t>
      </w:r>
      <w:r w:rsidR="00B62C5A">
        <w:rPr>
          <w:rFonts w:ascii="Times New Roman" w:hAnsi="Times New Roman"/>
          <w:sz w:val="28"/>
          <w:szCs w:val="28"/>
        </w:rPr>
        <w:t xml:space="preserve"> by:</w:t>
      </w:r>
    </w:p>
    <w:p w14:paraId="5F09DB54" w14:textId="77777777" w:rsidR="00EF2546" w:rsidRDefault="00EF2546" w:rsidP="00B62C5A">
      <w:pPr>
        <w:pStyle w:val="Heading2"/>
        <w:spacing w:after="0" w:line="276" w:lineRule="auto"/>
        <w:ind w:left="-547" w:firstLine="360"/>
        <w:rPr>
          <w:rFonts w:ascii="Times New Roman" w:hAnsi="Times New Roman"/>
          <w:sz w:val="28"/>
          <w:szCs w:val="28"/>
        </w:rPr>
      </w:pPr>
    </w:p>
    <w:p w14:paraId="16F56A9B" w14:textId="65249F34" w:rsidR="002F526D" w:rsidRPr="009672CE" w:rsidRDefault="00D76EE0" w:rsidP="002F526D">
      <w:pPr>
        <w:spacing w:after="0"/>
        <w:ind w:left="2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Hand d</w:t>
      </w:r>
      <w:r w:rsidR="00491EB6">
        <w:rPr>
          <w:rFonts w:ascii="Times New Roman" w:hAnsi="Times New Roman"/>
          <w:b/>
          <w:sz w:val="28"/>
          <w:szCs w:val="28"/>
        </w:rPr>
        <w:t>elivering</w:t>
      </w:r>
      <w:r w:rsidR="00B62C5A" w:rsidRPr="00B62C5A">
        <w:rPr>
          <w:rFonts w:ascii="Times New Roman" w:hAnsi="Times New Roman"/>
          <w:b/>
          <w:sz w:val="28"/>
          <w:szCs w:val="28"/>
        </w:rPr>
        <w:t>:</w:t>
      </w:r>
    </w:p>
    <w:p w14:paraId="1B6060C7" w14:textId="4702726E" w:rsidR="004C5678" w:rsidRPr="00491EB6" w:rsidRDefault="00D039B3" w:rsidP="00491EB6">
      <w:pPr>
        <w:spacing w:after="0"/>
        <w:ind w:left="2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Aeropropulsion, Mechatronics and Energy Center</w:t>
      </w:r>
    </w:p>
    <w:p w14:paraId="5B6D652B" w14:textId="77777777" w:rsidR="00D039B3" w:rsidRPr="001A6BAE" w:rsidRDefault="00D039B3" w:rsidP="002F526D">
      <w:pPr>
        <w:spacing w:after="0"/>
        <w:ind w:left="2153"/>
        <w:jc w:val="both"/>
        <w:rPr>
          <w:rFonts w:ascii="Times New Roman" w:hAnsi="Times New Roman"/>
          <w:sz w:val="28"/>
          <w:szCs w:val="28"/>
        </w:rPr>
      </w:pPr>
      <w:r w:rsidRPr="001A6BAE">
        <w:rPr>
          <w:rFonts w:ascii="Times New Roman" w:hAnsi="Times New Roman"/>
          <w:sz w:val="28"/>
          <w:szCs w:val="28"/>
        </w:rPr>
        <w:t>Room 104, 2003 Levy Ave.</w:t>
      </w:r>
    </w:p>
    <w:p w14:paraId="0ECF0947" w14:textId="77777777" w:rsidR="002F526D" w:rsidRPr="009672CE" w:rsidRDefault="002F526D" w:rsidP="002F526D">
      <w:pPr>
        <w:spacing w:after="0"/>
        <w:ind w:left="2153"/>
        <w:jc w:val="both"/>
        <w:rPr>
          <w:rFonts w:ascii="Times New Roman" w:hAnsi="Times New Roman"/>
          <w:sz w:val="28"/>
          <w:szCs w:val="28"/>
        </w:rPr>
      </w:pPr>
      <w:r w:rsidRPr="009672CE">
        <w:rPr>
          <w:rFonts w:ascii="Times New Roman" w:hAnsi="Times New Roman"/>
          <w:sz w:val="28"/>
          <w:szCs w:val="28"/>
        </w:rPr>
        <w:t>Tallahassee, FL 32310</w:t>
      </w:r>
    </w:p>
    <w:p w14:paraId="37A3966D" w14:textId="77777777" w:rsidR="002F526D" w:rsidRPr="009672CE" w:rsidRDefault="00B62C5A" w:rsidP="002F526D">
      <w:pPr>
        <w:spacing w:after="0"/>
        <w:ind w:left="2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OR email</w:t>
      </w:r>
      <w:r w:rsidR="002F526D" w:rsidRPr="009672CE"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="00913B9A" w:rsidRPr="002229C3">
          <w:rPr>
            <w:rStyle w:val="Hyperlink"/>
            <w:rFonts w:ascii="Times New Roman" w:hAnsi="Times New Roman"/>
            <w:sz w:val="28"/>
            <w:szCs w:val="28"/>
          </w:rPr>
          <w:t>shih@eng.famu.fsu.edu</w:t>
        </w:r>
      </w:hyperlink>
    </w:p>
    <w:p w14:paraId="19CE9ED4" w14:textId="77777777" w:rsidR="002F526D" w:rsidRPr="009672CE" w:rsidRDefault="002F526D" w:rsidP="002F526D">
      <w:pPr>
        <w:pStyle w:val="Heading3"/>
        <w:ind w:left="-540"/>
        <w:jc w:val="both"/>
        <w:rPr>
          <w:rFonts w:ascii="Times New Roman" w:hAnsi="Times New Roman"/>
          <w:sz w:val="28"/>
          <w:szCs w:val="28"/>
        </w:rPr>
      </w:pPr>
      <w:bookmarkStart w:id="0" w:name="dates"/>
      <w:bookmarkEnd w:id="0"/>
      <w:r w:rsidRPr="009672CE">
        <w:rPr>
          <w:rFonts w:ascii="Times New Roman" w:hAnsi="Times New Roman"/>
          <w:sz w:val="28"/>
          <w:szCs w:val="28"/>
        </w:rPr>
        <w:t>Important Dates</w:t>
      </w:r>
    </w:p>
    <w:p w14:paraId="7EE5073F" w14:textId="5AE6DA42" w:rsidR="002F526D" w:rsidRDefault="004C5678" w:rsidP="00B62C5A">
      <w:pPr>
        <w:spacing w:after="0" w:line="288" w:lineRule="auto"/>
        <w:ind w:left="-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Program Period: </w:t>
      </w:r>
      <w:r w:rsidR="00491EB6">
        <w:rPr>
          <w:rFonts w:ascii="Times New Roman" w:hAnsi="Times New Roman"/>
          <w:sz w:val="28"/>
          <w:szCs w:val="28"/>
        </w:rPr>
        <w:t>10</w:t>
      </w:r>
      <w:r w:rsidR="00B62C5A">
        <w:rPr>
          <w:rFonts w:ascii="Times New Roman" w:hAnsi="Times New Roman"/>
          <w:sz w:val="28"/>
          <w:szCs w:val="28"/>
        </w:rPr>
        <w:t xml:space="preserve"> weeks</w:t>
      </w:r>
      <w:r w:rsidR="00913B9A">
        <w:rPr>
          <w:rFonts w:ascii="Times New Roman" w:hAnsi="Times New Roman"/>
          <w:sz w:val="28"/>
          <w:szCs w:val="28"/>
        </w:rPr>
        <w:t xml:space="preserve"> starting June </w:t>
      </w:r>
      <w:r w:rsidR="00B645EB">
        <w:rPr>
          <w:rFonts w:ascii="Times New Roman" w:hAnsi="Times New Roman"/>
          <w:sz w:val="28"/>
          <w:szCs w:val="28"/>
        </w:rPr>
        <w:t>3</w:t>
      </w:r>
      <w:r w:rsidR="00455908">
        <w:rPr>
          <w:rFonts w:ascii="Times New Roman" w:hAnsi="Times New Roman"/>
          <w:sz w:val="28"/>
          <w:szCs w:val="28"/>
        </w:rPr>
        <w:t xml:space="preserve"> </w:t>
      </w:r>
      <w:r w:rsidR="00D13D67">
        <w:rPr>
          <w:rFonts w:ascii="Times New Roman" w:hAnsi="Times New Roman"/>
          <w:sz w:val="28"/>
          <w:szCs w:val="28"/>
        </w:rPr>
        <w:t xml:space="preserve">until August </w:t>
      </w:r>
      <w:r w:rsidR="00B645EB">
        <w:rPr>
          <w:rFonts w:ascii="Times New Roman" w:hAnsi="Times New Roman"/>
          <w:sz w:val="28"/>
          <w:szCs w:val="28"/>
        </w:rPr>
        <w:t>9 (</w:t>
      </w:r>
      <w:r w:rsidR="00775947">
        <w:rPr>
          <w:rFonts w:ascii="Times New Roman" w:hAnsi="Times New Roman"/>
          <w:sz w:val="28"/>
          <w:szCs w:val="28"/>
        </w:rPr>
        <w:t>approximate</w:t>
      </w:r>
      <w:r w:rsidR="00B645EB">
        <w:rPr>
          <w:rFonts w:ascii="Times New Roman" w:hAnsi="Times New Roman"/>
          <w:sz w:val="28"/>
          <w:szCs w:val="28"/>
        </w:rPr>
        <w:t>)</w:t>
      </w:r>
      <w:r w:rsidR="003D2E90">
        <w:rPr>
          <w:rFonts w:ascii="Times New Roman" w:hAnsi="Times New Roman"/>
          <w:sz w:val="28"/>
          <w:szCs w:val="28"/>
        </w:rPr>
        <w:t>.</w:t>
      </w:r>
    </w:p>
    <w:p w14:paraId="3353EA2F" w14:textId="77777777" w:rsidR="00B163FB" w:rsidRPr="00275BB5" w:rsidRDefault="00B163FB" w:rsidP="00B163FB">
      <w:pPr>
        <w:pStyle w:val="Heading2"/>
        <w:ind w:left="0"/>
      </w:pPr>
      <w:r w:rsidRPr="00275BB5">
        <w:t xml:space="preserve"> </w:t>
      </w:r>
    </w:p>
    <w:tbl>
      <w:tblPr>
        <w:tblW w:w="10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276"/>
        <w:gridCol w:w="618"/>
        <w:gridCol w:w="1365"/>
        <w:gridCol w:w="517"/>
        <w:gridCol w:w="540"/>
        <w:gridCol w:w="540"/>
        <w:gridCol w:w="743"/>
        <w:gridCol w:w="171"/>
        <w:gridCol w:w="795"/>
        <w:gridCol w:w="809"/>
        <w:gridCol w:w="270"/>
        <w:gridCol w:w="16"/>
        <w:gridCol w:w="447"/>
        <w:gridCol w:w="608"/>
        <w:gridCol w:w="112"/>
        <w:gridCol w:w="697"/>
        <w:gridCol w:w="549"/>
        <w:gridCol w:w="742"/>
      </w:tblGrid>
      <w:tr w:rsidR="00B163FB" w:rsidRPr="006D779C" w14:paraId="384E9A11" w14:textId="77777777" w:rsidTr="00B60589">
        <w:trPr>
          <w:trHeight w:hRule="exact" w:val="288"/>
          <w:jc w:val="center"/>
        </w:trPr>
        <w:tc>
          <w:tcPr>
            <w:tcW w:w="10791" w:type="dxa"/>
            <w:gridSpan w:val="19"/>
            <w:shd w:val="clear" w:color="auto" w:fill="000000"/>
            <w:vAlign w:val="center"/>
          </w:tcPr>
          <w:p w14:paraId="354BCEF0" w14:textId="77777777" w:rsidR="00B163FB" w:rsidRPr="00D6155E" w:rsidRDefault="00B163FB" w:rsidP="006C6ABE">
            <w:pPr>
              <w:pStyle w:val="Heading3"/>
            </w:pPr>
            <w:r w:rsidRPr="00D6155E">
              <w:t>Applicant Information</w:t>
            </w:r>
          </w:p>
        </w:tc>
      </w:tr>
      <w:tr w:rsidR="00B163FB" w:rsidRPr="005114CE" w14:paraId="26D72E49" w14:textId="77777777" w:rsidTr="00697B17">
        <w:trPr>
          <w:trHeight w:val="432"/>
          <w:jc w:val="center"/>
        </w:trPr>
        <w:tc>
          <w:tcPr>
            <w:tcW w:w="1252" w:type="dxa"/>
            <w:gridSpan w:val="2"/>
            <w:vAlign w:val="bottom"/>
          </w:tcPr>
          <w:p w14:paraId="3A793F97" w14:textId="77777777" w:rsidR="00B163FB" w:rsidRPr="005159F5" w:rsidRDefault="00B163FB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Full Name:</w:t>
            </w:r>
          </w:p>
        </w:tc>
        <w:tc>
          <w:tcPr>
            <w:tcW w:w="3040" w:type="dxa"/>
            <w:gridSpan w:val="4"/>
            <w:vAlign w:val="bottom"/>
          </w:tcPr>
          <w:p w14:paraId="58894D49" w14:textId="77777777" w:rsidR="00B163F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B163FB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058" w:type="dxa"/>
            <w:gridSpan w:val="5"/>
            <w:vAlign w:val="bottom"/>
          </w:tcPr>
          <w:p w14:paraId="2666C3A9" w14:textId="77777777" w:rsidR="00B163F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163FB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33" w:type="dxa"/>
            <w:gridSpan w:val="3"/>
            <w:vAlign w:val="bottom"/>
          </w:tcPr>
          <w:p w14:paraId="4F6CF193" w14:textId="77777777" w:rsidR="00B163F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3"/>
            <w:r w:rsidR="00B163FB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20" w:type="dxa"/>
            <w:gridSpan w:val="2"/>
            <w:vAlign w:val="bottom"/>
          </w:tcPr>
          <w:p w14:paraId="217C83AC" w14:textId="77777777" w:rsidR="00B163FB" w:rsidRPr="005159F5" w:rsidRDefault="00B163FB" w:rsidP="006C6ABE">
            <w:pPr>
              <w:pStyle w:val="BodyTex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Date:</w:t>
            </w:r>
          </w:p>
        </w:tc>
        <w:tc>
          <w:tcPr>
            <w:tcW w:w="1988" w:type="dxa"/>
            <w:gridSpan w:val="3"/>
            <w:vAlign w:val="bottom"/>
          </w:tcPr>
          <w:p w14:paraId="40D42D35" w14:textId="77777777" w:rsidR="00B163F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B163FB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"/>
          </w:p>
        </w:tc>
      </w:tr>
      <w:tr w:rsidR="00B163FB" w:rsidRPr="005114CE" w14:paraId="39F0D87A" w14:textId="77777777" w:rsidTr="00697B17">
        <w:trPr>
          <w:trHeight w:val="144"/>
          <w:jc w:val="center"/>
        </w:trPr>
        <w:tc>
          <w:tcPr>
            <w:tcW w:w="4292" w:type="dxa"/>
            <w:gridSpan w:val="6"/>
          </w:tcPr>
          <w:p w14:paraId="28176CCE" w14:textId="77777777" w:rsidR="00B163FB" w:rsidRPr="005159F5" w:rsidRDefault="00B163FB" w:rsidP="006C6ABE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  <w:r w:rsidRPr="005159F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145BF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5159F5">
              <w:rPr>
                <w:rFonts w:ascii="Times New Roman" w:hAnsi="Times New Roman" w:cs="Times New Roman"/>
                <w:sz w:val="20"/>
                <w:szCs w:val="20"/>
              </w:rPr>
              <w:t>Last</w:t>
            </w:r>
          </w:p>
        </w:tc>
        <w:tc>
          <w:tcPr>
            <w:tcW w:w="3058" w:type="dxa"/>
            <w:gridSpan w:val="5"/>
          </w:tcPr>
          <w:p w14:paraId="25B5DCDA" w14:textId="77777777" w:rsidR="00B163FB" w:rsidRPr="005159F5" w:rsidRDefault="00B163FB" w:rsidP="006C6ABE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  <w:r w:rsidRPr="005159F5">
              <w:rPr>
                <w:rFonts w:ascii="Times New Roman" w:hAnsi="Times New Roman" w:cs="Times New Roman"/>
                <w:sz w:val="20"/>
                <w:szCs w:val="20"/>
              </w:rPr>
              <w:t>First</w:t>
            </w:r>
          </w:p>
        </w:tc>
        <w:tc>
          <w:tcPr>
            <w:tcW w:w="3441" w:type="dxa"/>
            <w:gridSpan w:val="8"/>
          </w:tcPr>
          <w:p w14:paraId="4CE64BA5" w14:textId="77777777" w:rsidR="00B163FB" w:rsidRPr="005159F5" w:rsidRDefault="00B163FB" w:rsidP="006C6ABE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  <w:r w:rsidRPr="005159F5">
              <w:rPr>
                <w:rFonts w:ascii="Times New Roman" w:hAnsi="Times New Roman" w:cs="Times New Roman"/>
                <w:sz w:val="20"/>
                <w:szCs w:val="20"/>
              </w:rPr>
              <w:t>M.I.</w:t>
            </w:r>
          </w:p>
        </w:tc>
      </w:tr>
      <w:tr w:rsidR="00B163FB" w:rsidRPr="005114CE" w14:paraId="477ECC06" w14:textId="77777777" w:rsidTr="00697B17">
        <w:trPr>
          <w:trHeight w:val="288"/>
          <w:jc w:val="center"/>
        </w:trPr>
        <w:tc>
          <w:tcPr>
            <w:tcW w:w="1252" w:type="dxa"/>
            <w:gridSpan w:val="2"/>
            <w:vAlign w:val="bottom"/>
          </w:tcPr>
          <w:p w14:paraId="67AD8A7F" w14:textId="77777777" w:rsidR="00B163FB" w:rsidRPr="005159F5" w:rsidRDefault="00B163FB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Address:</w:t>
            </w:r>
          </w:p>
        </w:tc>
        <w:tc>
          <w:tcPr>
            <w:tcW w:w="6098" w:type="dxa"/>
            <w:gridSpan w:val="9"/>
            <w:vAlign w:val="bottom"/>
          </w:tcPr>
          <w:p w14:paraId="07A72399" w14:textId="77777777" w:rsidR="00B163F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B163FB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441" w:type="dxa"/>
            <w:gridSpan w:val="8"/>
            <w:vAlign w:val="bottom"/>
          </w:tcPr>
          <w:p w14:paraId="320D68EB" w14:textId="77777777" w:rsidR="00B163F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B163FB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"/>
          </w:p>
        </w:tc>
      </w:tr>
      <w:tr w:rsidR="00B163FB" w:rsidRPr="005114CE" w14:paraId="206485F8" w14:textId="77777777" w:rsidTr="00697B17">
        <w:trPr>
          <w:trHeight w:val="144"/>
          <w:jc w:val="center"/>
        </w:trPr>
        <w:tc>
          <w:tcPr>
            <w:tcW w:w="7350" w:type="dxa"/>
            <w:gridSpan w:val="11"/>
          </w:tcPr>
          <w:p w14:paraId="6665D50C" w14:textId="77777777" w:rsidR="00B163FB" w:rsidRPr="005159F5" w:rsidRDefault="00B60589" w:rsidP="006C6ABE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145B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B163FB" w:rsidRPr="005159F5">
              <w:rPr>
                <w:rFonts w:ascii="Times New Roman" w:hAnsi="Times New Roman" w:cs="Times New Roman"/>
                <w:sz w:val="20"/>
                <w:szCs w:val="20"/>
              </w:rPr>
              <w:t>Street Address</w:t>
            </w:r>
          </w:p>
        </w:tc>
        <w:tc>
          <w:tcPr>
            <w:tcW w:w="3441" w:type="dxa"/>
            <w:gridSpan w:val="8"/>
          </w:tcPr>
          <w:p w14:paraId="6BAB2983" w14:textId="77777777" w:rsidR="00B163FB" w:rsidRPr="005159F5" w:rsidRDefault="00B163FB" w:rsidP="006C6ABE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  <w:r w:rsidRPr="005159F5">
              <w:rPr>
                <w:rFonts w:ascii="Times New Roman" w:hAnsi="Times New Roman" w:cs="Times New Roman"/>
                <w:sz w:val="20"/>
                <w:szCs w:val="20"/>
              </w:rPr>
              <w:t>Apartment/Unit #</w:t>
            </w:r>
          </w:p>
        </w:tc>
      </w:tr>
      <w:tr w:rsidR="00B163FB" w:rsidRPr="005114CE" w14:paraId="39FEF2F8" w14:textId="77777777" w:rsidTr="00697B17">
        <w:trPr>
          <w:trHeight w:val="288"/>
          <w:jc w:val="center"/>
        </w:trPr>
        <w:tc>
          <w:tcPr>
            <w:tcW w:w="1252" w:type="dxa"/>
            <w:gridSpan w:val="2"/>
            <w:vAlign w:val="bottom"/>
          </w:tcPr>
          <w:p w14:paraId="4B744CD7" w14:textId="77777777" w:rsidR="00B163FB" w:rsidRPr="005159F5" w:rsidRDefault="00B163FB" w:rsidP="006C6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9"/>
            <w:vAlign w:val="bottom"/>
          </w:tcPr>
          <w:p w14:paraId="47B4B477" w14:textId="77777777" w:rsidR="00B163F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B163FB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41" w:type="dxa"/>
            <w:gridSpan w:val="4"/>
            <w:vAlign w:val="bottom"/>
          </w:tcPr>
          <w:p w14:paraId="7A7C0355" w14:textId="77777777" w:rsidR="00B163F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B163FB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100" w:type="dxa"/>
            <w:gridSpan w:val="4"/>
            <w:vAlign w:val="bottom"/>
          </w:tcPr>
          <w:p w14:paraId="0298C660" w14:textId="77777777" w:rsidR="00B163F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B163FB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"/>
          </w:p>
        </w:tc>
      </w:tr>
      <w:tr w:rsidR="00B163FB" w:rsidRPr="005114CE" w14:paraId="7934E0FF" w14:textId="77777777" w:rsidTr="00697B17">
        <w:trPr>
          <w:trHeight w:val="144"/>
          <w:jc w:val="center"/>
        </w:trPr>
        <w:tc>
          <w:tcPr>
            <w:tcW w:w="7350" w:type="dxa"/>
            <w:gridSpan w:val="11"/>
            <w:vAlign w:val="bottom"/>
          </w:tcPr>
          <w:p w14:paraId="04BBE061" w14:textId="77777777" w:rsidR="00B163FB" w:rsidRPr="005159F5" w:rsidRDefault="00B163FB" w:rsidP="006C6ABE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  <w:r w:rsidRPr="005159F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145BF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5159F5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</w:p>
        </w:tc>
        <w:tc>
          <w:tcPr>
            <w:tcW w:w="1341" w:type="dxa"/>
            <w:gridSpan w:val="4"/>
          </w:tcPr>
          <w:p w14:paraId="369B89E8" w14:textId="77777777" w:rsidR="00B163FB" w:rsidRPr="005159F5" w:rsidRDefault="00B163FB" w:rsidP="006C6ABE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  <w:r w:rsidRPr="005159F5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2100" w:type="dxa"/>
            <w:gridSpan w:val="4"/>
          </w:tcPr>
          <w:p w14:paraId="08066A9E" w14:textId="77777777" w:rsidR="00B163FB" w:rsidRPr="005159F5" w:rsidRDefault="00B163FB" w:rsidP="006C6ABE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  <w:r w:rsidRPr="005159F5">
              <w:rPr>
                <w:rFonts w:ascii="Times New Roman" w:hAnsi="Times New Roman" w:cs="Times New Roman"/>
                <w:sz w:val="20"/>
                <w:szCs w:val="20"/>
              </w:rPr>
              <w:t>ZIP Code</w:t>
            </w:r>
          </w:p>
        </w:tc>
      </w:tr>
      <w:tr w:rsidR="00B163FB" w:rsidRPr="005114CE" w14:paraId="5DC78FAE" w14:textId="77777777" w:rsidTr="00697B17">
        <w:trPr>
          <w:trHeight w:val="288"/>
          <w:jc w:val="center"/>
        </w:trPr>
        <w:tc>
          <w:tcPr>
            <w:tcW w:w="976" w:type="dxa"/>
            <w:vAlign w:val="bottom"/>
          </w:tcPr>
          <w:p w14:paraId="7CA8A047" w14:textId="77777777" w:rsidR="00B163FB" w:rsidRPr="005159F5" w:rsidRDefault="00B163FB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Phone:</w:t>
            </w:r>
          </w:p>
        </w:tc>
        <w:tc>
          <w:tcPr>
            <w:tcW w:w="3856" w:type="dxa"/>
            <w:gridSpan w:val="6"/>
            <w:vAlign w:val="bottom"/>
          </w:tcPr>
          <w:p w14:paraId="6C19B78E" w14:textId="77777777" w:rsidR="00B163FB" w:rsidRPr="005159F5" w:rsidRDefault="00B163FB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(</w:t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"/>
            <w:r w:rsidRPr="005159F5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709" w:type="dxa"/>
            <w:gridSpan w:val="3"/>
            <w:vAlign w:val="bottom"/>
          </w:tcPr>
          <w:p w14:paraId="31A3B4DA" w14:textId="77777777" w:rsidR="00B163FB" w:rsidRPr="005159F5" w:rsidRDefault="00B163FB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E-mail Address:</w:t>
            </w:r>
          </w:p>
        </w:tc>
        <w:tc>
          <w:tcPr>
            <w:tcW w:w="4250" w:type="dxa"/>
            <w:gridSpan w:val="9"/>
            <w:vAlign w:val="bottom"/>
          </w:tcPr>
          <w:p w14:paraId="705DE92E" w14:textId="77777777" w:rsidR="00B163F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B163FB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"/>
          </w:p>
        </w:tc>
      </w:tr>
      <w:tr w:rsidR="00B163FB" w:rsidRPr="005114CE" w14:paraId="3E57E299" w14:textId="77777777" w:rsidTr="00697B17">
        <w:trPr>
          <w:trHeight w:val="575"/>
          <w:jc w:val="center"/>
        </w:trPr>
        <w:tc>
          <w:tcPr>
            <w:tcW w:w="3752" w:type="dxa"/>
            <w:gridSpan w:val="5"/>
            <w:vAlign w:val="bottom"/>
          </w:tcPr>
          <w:p w14:paraId="4BDFFDB9" w14:textId="77777777" w:rsidR="00B163FB" w:rsidRPr="005159F5" w:rsidRDefault="00B163FB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Are you a citizen of the United States?</w:t>
            </w:r>
          </w:p>
        </w:tc>
        <w:tc>
          <w:tcPr>
            <w:tcW w:w="540" w:type="dxa"/>
            <w:vAlign w:val="bottom"/>
          </w:tcPr>
          <w:p w14:paraId="6B15712E" w14:textId="77777777" w:rsidR="00B163FB" w:rsidRPr="005159F5" w:rsidRDefault="00B163FB" w:rsidP="00B60589">
            <w:pPr>
              <w:pStyle w:val="BodyText3"/>
              <w:spacing w:after="0"/>
              <w:rPr>
                <w:rFonts w:ascii="Times New Roman" w:hAnsi="Times New Roman" w:cs="Times New Roman"/>
              </w:rPr>
            </w:pPr>
            <w:r w:rsidRPr="005159F5">
              <w:rPr>
                <w:rFonts w:ascii="Times New Roman" w:hAnsi="Times New Roman" w:cs="Times New Roman"/>
              </w:rPr>
              <w:t>YES</w:t>
            </w:r>
          </w:p>
          <w:p w14:paraId="30A3DCC9" w14:textId="77777777" w:rsidR="00B163FB" w:rsidRPr="005159F5" w:rsidRDefault="00FB644E" w:rsidP="00B60589">
            <w:pPr>
              <w:pStyle w:val="Checkbox"/>
              <w:rPr>
                <w:rFonts w:ascii="Times New Roman" w:hAnsi="Times New Roman"/>
                <w:sz w:val="16"/>
                <w:szCs w:val="16"/>
              </w:rPr>
            </w:pPr>
            <w:r w:rsidRPr="005159F5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="00B163FB" w:rsidRPr="005159F5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16"/>
                <w:szCs w:val="16"/>
              </w:rPr>
            </w:r>
            <w:r w:rsidR="00000000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5159F5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540" w:type="dxa"/>
            <w:vAlign w:val="bottom"/>
          </w:tcPr>
          <w:p w14:paraId="1959D43A" w14:textId="77777777" w:rsidR="00B163FB" w:rsidRPr="005159F5" w:rsidRDefault="00B163FB" w:rsidP="00B60589">
            <w:pPr>
              <w:pStyle w:val="BodyText3"/>
              <w:spacing w:after="0"/>
              <w:rPr>
                <w:rFonts w:ascii="Times New Roman" w:hAnsi="Times New Roman" w:cs="Times New Roman"/>
              </w:rPr>
            </w:pPr>
            <w:r w:rsidRPr="005159F5">
              <w:rPr>
                <w:rFonts w:ascii="Times New Roman" w:hAnsi="Times New Roman" w:cs="Times New Roman"/>
              </w:rPr>
              <w:t>NO</w:t>
            </w:r>
          </w:p>
          <w:p w14:paraId="262F7A4E" w14:textId="77777777" w:rsidR="00B163FB" w:rsidRPr="005159F5" w:rsidRDefault="00FB644E" w:rsidP="00B60589">
            <w:pPr>
              <w:pStyle w:val="Checkbox"/>
              <w:rPr>
                <w:rFonts w:ascii="Times New Roman" w:hAnsi="Times New Roman"/>
                <w:sz w:val="16"/>
                <w:szCs w:val="16"/>
              </w:rPr>
            </w:pPr>
            <w:r w:rsidRPr="005159F5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="00B163FB" w:rsidRPr="005159F5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16"/>
                <w:szCs w:val="16"/>
              </w:rPr>
            </w:r>
            <w:r w:rsidR="00000000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5159F5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4668" w:type="dxa"/>
            <w:gridSpan w:val="10"/>
            <w:vAlign w:val="bottom"/>
          </w:tcPr>
          <w:p w14:paraId="0673D5E3" w14:textId="77777777" w:rsidR="00B163FB" w:rsidRPr="005159F5" w:rsidRDefault="00B163FB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If no, are you a</w:t>
            </w:r>
            <w:r w:rsidR="006C6ABE" w:rsidRPr="005159F5">
              <w:rPr>
                <w:rFonts w:ascii="Times New Roman" w:hAnsi="Times New Roman"/>
                <w:sz w:val="20"/>
                <w:szCs w:val="20"/>
              </w:rPr>
              <w:t xml:space="preserve"> permanent resident of </w:t>
            </w:r>
            <w:r w:rsidRPr="005159F5">
              <w:rPr>
                <w:rFonts w:ascii="Times New Roman" w:hAnsi="Times New Roman"/>
                <w:sz w:val="20"/>
                <w:szCs w:val="20"/>
              </w:rPr>
              <w:t>U.S.?</w:t>
            </w:r>
          </w:p>
        </w:tc>
        <w:tc>
          <w:tcPr>
            <w:tcW w:w="549" w:type="dxa"/>
            <w:vAlign w:val="bottom"/>
          </w:tcPr>
          <w:p w14:paraId="24E106E3" w14:textId="77777777" w:rsidR="00B163FB" w:rsidRPr="005159F5" w:rsidRDefault="00B163FB" w:rsidP="00B60589">
            <w:pPr>
              <w:pStyle w:val="BodyText3"/>
              <w:spacing w:after="0"/>
              <w:rPr>
                <w:rFonts w:ascii="Times New Roman" w:hAnsi="Times New Roman" w:cs="Times New Roman"/>
              </w:rPr>
            </w:pPr>
            <w:r w:rsidRPr="005159F5">
              <w:rPr>
                <w:rFonts w:ascii="Times New Roman" w:hAnsi="Times New Roman" w:cs="Times New Roman"/>
              </w:rPr>
              <w:t>YES</w:t>
            </w:r>
          </w:p>
          <w:p w14:paraId="67D1E663" w14:textId="77777777" w:rsidR="00B163FB" w:rsidRPr="005159F5" w:rsidRDefault="00FB644E" w:rsidP="00B60589">
            <w:pPr>
              <w:pStyle w:val="Checkbox"/>
              <w:rPr>
                <w:rFonts w:ascii="Times New Roman" w:hAnsi="Times New Roman"/>
                <w:sz w:val="16"/>
                <w:szCs w:val="16"/>
              </w:rPr>
            </w:pPr>
            <w:r w:rsidRPr="005159F5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3FB" w:rsidRPr="005159F5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16"/>
                <w:szCs w:val="16"/>
              </w:rPr>
            </w:r>
            <w:r w:rsidR="00000000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5159F5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742" w:type="dxa"/>
            <w:vAlign w:val="bottom"/>
          </w:tcPr>
          <w:p w14:paraId="7A805F72" w14:textId="77777777" w:rsidR="00B163FB" w:rsidRPr="005159F5" w:rsidRDefault="00B163FB" w:rsidP="00B60589">
            <w:pPr>
              <w:pStyle w:val="BodyText3"/>
              <w:spacing w:after="0"/>
              <w:rPr>
                <w:rFonts w:ascii="Times New Roman" w:hAnsi="Times New Roman" w:cs="Times New Roman"/>
              </w:rPr>
            </w:pPr>
            <w:r w:rsidRPr="005159F5">
              <w:rPr>
                <w:rFonts w:ascii="Times New Roman" w:hAnsi="Times New Roman" w:cs="Times New Roman"/>
              </w:rPr>
              <w:t>NO</w:t>
            </w:r>
          </w:p>
          <w:p w14:paraId="29DA7F71" w14:textId="77777777" w:rsidR="00B163FB" w:rsidRPr="005159F5" w:rsidRDefault="00FB644E" w:rsidP="00B60589">
            <w:pPr>
              <w:pStyle w:val="Checkbox"/>
              <w:rPr>
                <w:rFonts w:ascii="Times New Roman" w:hAnsi="Times New Roman"/>
                <w:sz w:val="16"/>
                <w:szCs w:val="16"/>
              </w:rPr>
            </w:pPr>
            <w:r w:rsidRPr="005159F5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3FB" w:rsidRPr="005159F5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16"/>
                <w:szCs w:val="16"/>
              </w:rPr>
            </w:r>
            <w:r w:rsidR="00000000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5159F5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B60589" w:rsidRPr="005114CE" w14:paraId="3B04CC73" w14:textId="77777777" w:rsidTr="00B60589">
        <w:trPr>
          <w:trHeight w:val="432"/>
          <w:jc w:val="center"/>
        </w:trPr>
        <w:tc>
          <w:tcPr>
            <w:tcW w:w="10791" w:type="dxa"/>
            <w:gridSpan w:val="19"/>
            <w:vAlign w:val="bottom"/>
          </w:tcPr>
          <w:p w14:paraId="4C9CEB89" w14:textId="77777777" w:rsidR="00B60589" w:rsidRPr="005159F5" w:rsidRDefault="002800C2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Note: The following demographic questions are optional for program tracking purpose</w:t>
            </w:r>
          </w:p>
        </w:tc>
      </w:tr>
      <w:tr w:rsidR="004F44FE" w:rsidRPr="005114CE" w14:paraId="4D6C5EAF" w14:textId="77777777" w:rsidTr="00B60589">
        <w:trPr>
          <w:trHeight w:val="521"/>
          <w:jc w:val="center"/>
        </w:trPr>
        <w:tc>
          <w:tcPr>
            <w:tcW w:w="10791" w:type="dxa"/>
            <w:gridSpan w:val="19"/>
            <w:vAlign w:val="bottom"/>
          </w:tcPr>
          <w:p w14:paraId="42241DE9" w14:textId="77777777" w:rsidR="007E7C5C" w:rsidRDefault="007E7C5C" w:rsidP="002800C2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0B57D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          </w:t>
            </w:r>
            <w:r w:rsidR="000B5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 w:rsidR="000B57D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</w:t>
            </w:r>
            <w:proofErr w:type="gramStart"/>
            <w:r w:rsidR="000B57D7">
              <w:rPr>
                <w:rFonts w:ascii="Times New Roman" w:hAnsi="Times New Roman"/>
                <w:sz w:val="20"/>
                <w:szCs w:val="20"/>
              </w:rPr>
              <w:t>White  African</w:t>
            </w:r>
            <w:proofErr w:type="gramEnd"/>
            <w:r w:rsidR="000B57D7">
              <w:rPr>
                <w:rFonts w:ascii="Times New Roman" w:hAnsi="Times New Roman"/>
                <w:sz w:val="20"/>
                <w:szCs w:val="20"/>
              </w:rPr>
              <w:t xml:space="preserve"> American  Hispanic/Latino  Asian-Pacific Islander   Native American                     </w:t>
            </w:r>
          </w:p>
          <w:p w14:paraId="7E9C4E14" w14:textId="77777777" w:rsidR="004F44FE" w:rsidRPr="005159F5" w:rsidRDefault="002800C2" w:rsidP="002800C2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Gender: </w:t>
            </w:r>
            <w:r w:rsidR="007E7C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7C5C"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E7C5C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7E7C5C" w:rsidRPr="005159F5">
              <w:rPr>
                <w:rFonts w:ascii="Times New Roman" w:hAnsi="Times New Roman"/>
                <w:sz w:val="20"/>
                <w:szCs w:val="20"/>
              </w:rPr>
            </w:r>
            <w:r w:rsidR="007E7C5C"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E7C5C" w:rsidRPr="005159F5">
              <w:rPr>
                <w:noProof/>
                <w:sz w:val="20"/>
                <w:szCs w:val="20"/>
              </w:rPr>
              <w:t> </w:t>
            </w:r>
            <w:r w:rsidR="007E7C5C" w:rsidRPr="005159F5">
              <w:rPr>
                <w:noProof/>
                <w:sz w:val="20"/>
                <w:szCs w:val="20"/>
              </w:rPr>
              <w:t> </w:t>
            </w:r>
            <w:r w:rsidR="007E7C5C" w:rsidRPr="005159F5">
              <w:rPr>
                <w:noProof/>
                <w:sz w:val="20"/>
                <w:szCs w:val="20"/>
              </w:rPr>
              <w:t> </w:t>
            </w:r>
            <w:r w:rsidR="007E7C5C" w:rsidRPr="005159F5">
              <w:rPr>
                <w:noProof/>
                <w:sz w:val="20"/>
                <w:szCs w:val="20"/>
              </w:rPr>
              <w:t> </w:t>
            </w:r>
            <w:r w:rsidR="007E7C5C" w:rsidRPr="005159F5">
              <w:rPr>
                <w:noProof/>
                <w:sz w:val="20"/>
                <w:szCs w:val="20"/>
              </w:rPr>
              <w:t> </w:t>
            </w:r>
            <w:r w:rsidR="007E7C5C"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E7C5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7E7C5C"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E7C5C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7E7C5C" w:rsidRPr="005159F5">
              <w:rPr>
                <w:rFonts w:ascii="Times New Roman" w:hAnsi="Times New Roman"/>
                <w:sz w:val="20"/>
                <w:szCs w:val="20"/>
              </w:rPr>
            </w:r>
            <w:r w:rsidR="007E7C5C"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E7C5C" w:rsidRPr="005159F5">
              <w:rPr>
                <w:noProof/>
                <w:sz w:val="20"/>
                <w:szCs w:val="20"/>
              </w:rPr>
              <w:t> </w:t>
            </w:r>
            <w:r w:rsidR="007E7C5C" w:rsidRPr="005159F5">
              <w:rPr>
                <w:noProof/>
                <w:sz w:val="20"/>
                <w:szCs w:val="20"/>
              </w:rPr>
              <w:t> </w:t>
            </w:r>
            <w:r w:rsidR="007E7C5C" w:rsidRPr="005159F5">
              <w:rPr>
                <w:noProof/>
                <w:sz w:val="20"/>
                <w:szCs w:val="20"/>
              </w:rPr>
              <w:t> </w:t>
            </w:r>
            <w:r w:rsidR="007E7C5C" w:rsidRPr="005159F5">
              <w:rPr>
                <w:noProof/>
                <w:sz w:val="20"/>
                <w:szCs w:val="20"/>
              </w:rPr>
              <w:t> </w:t>
            </w:r>
            <w:r w:rsidR="007E7C5C" w:rsidRPr="005159F5">
              <w:rPr>
                <w:noProof/>
                <w:sz w:val="20"/>
                <w:szCs w:val="20"/>
              </w:rPr>
              <w:t> </w:t>
            </w:r>
            <w:r w:rsidR="007E7C5C"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E7C5C">
              <w:rPr>
                <w:rFonts w:ascii="Times New Roman" w:hAnsi="Times New Roman"/>
                <w:sz w:val="20"/>
                <w:szCs w:val="20"/>
              </w:rPr>
              <w:t xml:space="preserve">      Ethnicity/Race:  </w:t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E7C5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B57D7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7E7C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E7C5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0B57D7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B57D7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B57D7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B163FB" w:rsidRPr="006D779C" w14:paraId="335FE063" w14:textId="77777777" w:rsidTr="00B60589">
        <w:trPr>
          <w:trHeight w:hRule="exact" w:val="288"/>
          <w:jc w:val="center"/>
        </w:trPr>
        <w:tc>
          <w:tcPr>
            <w:tcW w:w="10791" w:type="dxa"/>
            <w:gridSpan w:val="19"/>
            <w:shd w:val="clear" w:color="auto" w:fill="000000"/>
            <w:vAlign w:val="center"/>
          </w:tcPr>
          <w:p w14:paraId="51793E82" w14:textId="77777777" w:rsidR="00B163FB" w:rsidRPr="005159F5" w:rsidRDefault="00B163FB" w:rsidP="006C6ABE">
            <w:pPr>
              <w:pStyle w:val="Heading3"/>
              <w:rPr>
                <w:rFonts w:ascii="Times New Roman" w:hAnsi="Times New Roman"/>
              </w:rPr>
            </w:pPr>
            <w:r w:rsidRPr="005159F5">
              <w:rPr>
                <w:rFonts w:ascii="Times New Roman" w:hAnsi="Times New Roman"/>
              </w:rPr>
              <w:t>Education</w:t>
            </w:r>
          </w:p>
        </w:tc>
      </w:tr>
      <w:tr w:rsidR="0057045B" w:rsidRPr="00613129" w14:paraId="7BF5C829" w14:textId="77777777" w:rsidTr="00697B17">
        <w:trPr>
          <w:trHeight w:val="530"/>
          <w:jc w:val="center"/>
        </w:trPr>
        <w:tc>
          <w:tcPr>
            <w:tcW w:w="1870" w:type="dxa"/>
            <w:gridSpan w:val="3"/>
            <w:vAlign w:val="bottom"/>
          </w:tcPr>
          <w:p w14:paraId="003003AB" w14:textId="77777777" w:rsidR="0057045B" w:rsidRPr="005159F5" w:rsidRDefault="0057045B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Present College/University:</w:t>
            </w:r>
          </w:p>
        </w:tc>
        <w:tc>
          <w:tcPr>
            <w:tcW w:w="8921" w:type="dxa"/>
            <w:gridSpan w:val="16"/>
            <w:vAlign w:val="bottom"/>
          </w:tcPr>
          <w:p w14:paraId="4D097875" w14:textId="77777777" w:rsidR="0057045B" w:rsidRPr="005159F5" w:rsidRDefault="0057045B" w:rsidP="006C6ABE">
            <w:pPr>
              <w:pStyle w:val="BodyTex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7F5F0954" w14:textId="77777777" w:rsidR="0057045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7045B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7045B" w:rsidRPr="005159F5">
              <w:rPr>
                <w:noProof/>
                <w:sz w:val="20"/>
                <w:szCs w:val="20"/>
              </w:rPr>
              <w:t> </w:t>
            </w:r>
            <w:r w:rsidR="0057045B" w:rsidRPr="005159F5">
              <w:rPr>
                <w:noProof/>
                <w:sz w:val="20"/>
                <w:szCs w:val="20"/>
              </w:rPr>
              <w:t> </w:t>
            </w:r>
            <w:r w:rsidR="0057045B" w:rsidRPr="005159F5">
              <w:rPr>
                <w:noProof/>
                <w:sz w:val="20"/>
                <w:szCs w:val="20"/>
              </w:rPr>
              <w:t> </w:t>
            </w:r>
            <w:r w:rsidR="0057045B" w:rsidRPr="005159F5">
              <w:rPr>
                <w:noProof/>
                <w:sz w:val="20"/>
                <w:szCs w:val="20"/>
              </w:rPr>
              <w:t> </w:t>
            </w:r>
            <w:r w:rsidR="0057045B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7045B" w:rsidRPr="00613129" w14:paraId="05572EE9" w14:textId="77777777" w:rsidTr="00697B17">
        <w:trPr>
          <w:trHeight w:val="432"/>
          <w:jc w:val="center"/>
        </w:trPr>
        <w:tc>
          <w:tcPr>
            <w:tcW w:w="1870" w:type="dxa"/>
            <w:gridSpan w:val="3"/>
            <w:vAlign w:val="bottom"/>
          </w:tcPr>
          <w:p w14:paraId="1F0CB56C" w14:textId="77777777" w:rsidR="0057045B" w:rsidRPr="005159F5" w:rsidRDefault="0057045B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Major Field:</w:t>
            </w:r>
          </w:p>
        </w:tc>
        <w:tc>
          <w:tcPr>
            <w:tcW w:w="8921" w:type="dxa"/>
            <w:gridSpan w:val="16"/>
            <w:vAlign w:val="bottom"/>
          </w:tcPr>
          <w:p w14:paraId="4598B2B2" w14:textId="77777777" w:rsidR="0057045B" w:rsidRPr="005159F5" w:rsidRDefault="0057045B" w:rsidP="006C6ABE">
            <w:pPr>
              <w:pStyle w:val="BodyText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0C34ED" w14:textId="77777777" w:rsidR="0057045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="0057045B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7045B" w:rsidRPr="005159F5">
              <w:rPr>
                <w:noProof/>
                <w:sz w:val="20"/>
                <w:szCs w:val="20"/>
              </w:rPr>
              <w:t> </w:t>
            </w:r>
            <w:r w:rsidR="0057045B" w:rsidRPr="005159F5">
              <w:rPr>
                <w:noProof/>
                <w:sz w:val="20"/>
                <w:szCs w:val="20"/>
              </w:rPr>
              <w:t> </w:t>
            </w:r>
            <w:r w:rsidR="0057045B" w:rsidRPr="005159F5">
              <w:rPr>
                <w:noProof/>
                <w:sz w:val="20"/>
                <w:szCs w:val="20"/>
              </w:rPr>
              <w:t> </w:t>
            </w:r>
            <w:r w:rsidR="0057045B" w:rsidRPr="005159F5">
              <w:rPr>
                <w:noProof/>
                <w:sz w:val="20"/>
                <w:szCs w:val="20"/>
              </w:rPr>
              <w:t> </w:t>
            </w:r>
            <w:r w:rsidR="0057045B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5"/>
          </w:p>
        </w:tc>
      </w:tr>
      <w:tr w:rsidR="00B163FB" w:rsidRPr="00613129" w14:paraId="3D8327CB" w14:textId="77777777" w:rsidTr="00697B17">
        <w:trPr>
          <w:trHeight w:val="476"/>
          <w:jc w:val="center"/>
        </w:trPr>
        <w:tc>
          <w:tcPr>
            <w:tcW w:w="1870" w:type="dxa"/>
            <w:gridSpan w:val="3"/>
            <w:vAlign w:val="bottom"/>
          </w:tcPr>
          <w:p w14:paraId="7CAF46B4" w14:textId="77777777" w:rsidR="00B163FB" w:rsidRPr="005159F5" w:rsidRDefault="0057045B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Academic Year</w:t>
            </w:r>
            <w:r w:rsidR="00B163FB" w:rsidRPr="005159F5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962" w:type="dxa"/>
            <w:gridSpan w:val="4"/>
            <w:vAlign w:val="bottom"/>
          </w:tcPr>
          <w:p w14:paraId="6B387215" w14:textId="77777777" w:rsidR="00B163F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7045B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7045B" w:rsidRPr="005159F5">
              <w:rPr>
                <w:noProof/>
                <w:sz w:val="20"/>
                <w:szCs w:val="20"/>
              </w:rPr>
              <w:t> </w:t>
            </w:r>
            <w:r w:rsidR="0057045B" w:rsidRPr="005159F5">
              <w:rPr>
                <w:noProof/>
                <w:sz w:val="20"/>
                <w:szCs w:val="20"/>
              </w:rPr>
              <w:t> </w:t>
            </w:r>
            <w:r w:rsidR="0057045B" w:rsidRPr="005159F5">
              <w:rPr>
                <w:noProof/>
                <w:sz w:val="20"/>
                <w:szCs w:val="20"/>
              </w:rPr>
              <w:t> </w:t>
            </w:r>
            <w:r w:rsidR="0057045B" w:rsidRPr="005159F5">
              <w:rPr>
                <w:noProof/>
                <w:sz w:val="20"/>
                <w:szCs w:val="20"/>
              </w:rPr>
              <w:t> </w:t>
            </w:r>
            <w:r w:rsidR="0057045B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88" w:type="dxa"/>
            <w:gridSpan w:val="5"/>
            <w:vAlign w:val="bottom"/>
          </w:tcPr>
          <w:p w14:paraId="6F7D71DB" w14:textId="77777777" w:rsidR="00B163FB" w:rsidRPr="005159F5" w:rsidRDefault="003A0599" w:rsidP="003A0599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Expected graduat</w:t>
            </w:r>
            <w:r w:rsidR="0057045B" w:rsidRPr="005159F5">
              <w:rPr>
                <w:rFonts w:ascii="Times New Roman" w:hAnsi="Times New Roman"/>
                <w:sz w:val="20"/>
                <w:szCs w:val="20"/>
              </w:rPr>
              <w:t>ion date</w:t>
            </w:r>
          </w:p>
        </w:tc>
        <w:tc>
          <w:tcPr>
            <w:tcW w:w="3171" w:type="dxa"/>
            <w:gridSpan w:val="7"/>
            <w:vAlign w:val="bottom"/>
          </w:tcPr>
          <w:p w14:paraId="3A85E3DB" w14:textId="77777777" w:rsidR="00B163F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A0599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3A0599" w:rsidRPr="005159F5">
              <w:rPr>
                <w:noProof/>
                <w:sz w:val="20"/>
                <w:szCs w:val="20"/>
              </w:rPr>
              <w:t> </w:t>
            </w:r>
            <w:r w:rsidR="003A0599" w:rsidRPr="005159F5">
              <w:rPr>
                <w:noProof/>
                <w:sz w:val="20"/>
                <w:szCs w:val="20"/>
              </w:rPr>
              <w:t> </w:t>
            </w:r>
            <w:r w:rsidR="003A0599" w:rsidRPr="005159F5">
              <w:rPr>
                <w:noProof/>
                <w:sz w:val="20"/>
                <w:szCs w:val="20"/>
              </w:rPr>
              <w:t> </w:t>
            </w:r>
            <w:r w:rsidR="003A0599" w:rsidRPr="005159F5">
              <w:rPr>
                <w:noProof/>
                <w:sz w:val="20"/>
                <w:szCs w:val="20"/>
              </w:rPr>
              <w:t> </w:t>
            </w:r>
            <w:r w:rsidR="003A0599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B63F80" w:rsidRPr="005159F5" w14:paraId="01B49F89" w14:textId="77777777" w:rsidTr="00B63F80">
        <w:trPr>
          <w:trHeight w:val="485"/>
          <w:jc w:val="center"/>
        </w:trPr>
        <w:tc>
          <w:tcPr>
            <w:tcW w:w="1870" w:type="dxa"/>
            <w:gridSpan w:val="3"/>
            <w:vAlign w:val="bottom"/>
          </w:tcPr>
          <w:p w14:paraId="1E17A517" w14:textId="1E6B17AC" w:rsidR="00B63F80" w:rsidRPr="005159F5" w:rsidRDefault="00B63F80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5159F5">
              <w:rPr>
                <w:rFonts w:ascii="Times New Roman" w:hAnsi="Times New Roman"/>
                <w:sz w:val="20"/>
                <w:szCs w:val="20"/>
              </w:rPr>
              <w:t>verall GPA</w:t>
            </w:r>
          </w:p>
        </w:tc>
        <w:tc>
          <w:tcPr>
            <w:tcW w:w="8921" w:type="dxa"/>
            <w:gridSpan w:val="16"/>
            <w:vAlign w:val="bottom"/>
          </w:tcPr>
          <w:p w14:paraId="2F62F097" w14:textId="34E2EB28" w:rsidR="00B63F80" w:rsidRPr="005159F5" w:rsidRDefault="00B63F80" w:rsidP="00B63F80">
            <w:pPr>
              <w:pStyle w:val="Checkbox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159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A0599" w:rsidRPr="00613129" w14:paraId="215B09DC" w14:textId="77777777" w:rsidTr="00697B17">
        <w:trPr>
          <w:trHeight w:val="575"/>
          <w:jc w:val="center"/>
        </w:trPr>
        <w:tc>
          <w:tcPr>
            <w:tcW w:w="1870" w:type="dxa"/>
            <w:gridSpan w:val="3"/>
            <w:vAlign w:val="bottom"/>
          </w:tcPr>
          <w:p w14:paraId="0958F39C" w14:textId="77777777" w:rsidR="003A0599" w:rsidRPr="005159F5" w:rsidRDefault="003A0599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Academic/Career Objectives:</w:t>
            </w:r>
          </w:p>
        </w:tc>
        <w:tc>
          <w:tcPr>
            <w:tcW w:w="8921" w:type="dxa"/>
            <w:gridSpan w:val="16"/>
            <w:vAlign w:val="bottom"/>
          </w:tcPr>
          <w:p w14:paraId="34865AED" w14:textId="77777777" w:rsidR="003A0599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A0599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3A0599" w:rsidRPr="005159F5">
              <w:rPr>
                <w:noProof/>
                <w:sz w:val="20"/>
                <w:szCs w:val="20"/>
              </w:rPr>
              <w:t> </w:t>
            </w:r>
            <w:r w:rsidR="003A0599" w:rsidRPr="005159F5">
              <w:rPr>
                <w:noProof/>
                <w:sz w:val="20"/>
                <w:szCs w:val="20"/>
              </w:rPr>
              <w:t> </w:t>
            </w:r>
            <w:r w:rsidR="003A0599" w:rsidRPr="005159F5">
              <w:rPr>
                <w:noProof/>
                <w:sz w:val="20"/>
                <w:szCs w:val="20"/>
              </w:rPr>
              <w:t> </w:t>
            </w:r>
            <w:r w:rsidR="003A0599" w:rsidRPr="005159F5">
              <w:rPr>
                <w:noProof/>
                <w:sz w:val="20"/>
                <w:szCs w:val="20"/>
              </w:rPr>
              <w:t> </w:t>
            </w:r>
            <w:r w:rsidR="003A0599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A0599" w:rsidRPr="005159F5" w14:paraId="1D570F16" w14:textId="77777777" w:rsidTr="00697B17">
        <w:trPr>
          <w:trHeight w:val="1160"/>
          <w:jc w:val="center"/>
        </w:trPr>
        <w:tc>
          <w:tcPr>
            <w:tcW w:w="1870" w:type="dxa"/>
            <w:gridSpan w:val="3"/>
            <w:vAlign w:val="bottom"/>
          </w:tcPr>
          <w:p w14:paraId="3C960A5C" w14:textId="77777777" w:rsidR="003A0599" w:rsidRPr="005159F5" w:rsidRDefault="003A0599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Plan after graduation (industry, research labs, graduate school, etc..)</w:t>
            </w:r>
          </w:p>
        </w:tc>
        <w:tc>
          <w:tcPr>
            <w:tcW w:w="8921" w:type="dxa"/>
            <w:gridSpan w:val="16"/>
            <w:vAlign w:val="bottom"/>
          </w:tcPr>
          <w:p w14:paraId="3671EE1D" w14:textId="77777777" w:rsidR="003A0599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A0599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3A0599" w:rsidRPr="005159F5">
              <w:rPr>
                <w:noProof/>
                <w:sz w:val="20"/>
                <w:szCs w:val="20"/>
              </w:rPr>
              <w:t> </w:t>
            </w:r>
            <w:r w:rsidR="003A0599" w:rsidRPr="005159F5">
              <w:rPr>
                <w:noProof/>
                <w:sz w:val="20"/>
                <w:szCs w:val="20"/>
              </w:rPr>
              <w:t> </w:t>
            </w:r>
            <w:r w:rsidR="003A0599" w:rsidRPr="005159F5">
              <w:rPr>
                <w:noProof/>
                <w:sz w:val="20"/>
                <w:szCs w:val="20"/>
              </w:rPr>
              <w:t> </w:t>
            </w:r>
            <w:r w:rsidR="003A0599" w:rsidRPr="005159F5">
              <w:rPr>
                <w:noProof/>
                <w:sz w:val="20"/>
                <w:szCs w:val="20"/>
              </w:rPr>
              <w:t> </w:t>
            </w:r>
            <w:r w:rsidR="003A0599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4BC89BC9" w14:textId="77777777" w:rsidR="004F44FE" w:rsidRPr="005159F5" w:rsidRDefault="004F44F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  <w:p w14:paraId="6A0D5245" w14:textId="77777777" w:rsidR="004F44FE" w:rsidRPr="005159F5" w:rsidRDefault="004F44F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  <w:p w14:paraId="1C1A229F" w14:textId="77777777" w:rsidR="004F44FE" w:rsidRPr="005159F5" w:rsidRDefault="004F44F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  <w:p w14:paraId="31AEE369" w14:textId="77777777" w:rsidR="004F44FE" w:rsidRPr="005159F5" w:rsidRDefault="004F44F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3FB" w:rsidRPr="00613129" w14:paraId="4F7B5FAC" w14:textId="77777777" w:rsidTr="00B60589">
        <w:trPr>
          <w:trHeight w:hRule="exact" w:val="144"/>
          <w:jc w:val="center"/>
        </w:trPr>
        <w:tc>
          <w:tcPr>
            <w:tcW w:w="10791" w:type="dxa"/>
            <w:gridSpan w:val="19"/>
            <w:vAlign w:val="bottom"/>
          </w:tcPr>
          <w:p w14:paraId="2FEA6D99" w14:textId="77777777" w:rsidR="00B163FB" w:rsidRPr="005159F5" w:rsidRDefault="00B163FB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3FB" w:rsidRPr="006D779C" w14:paraId="11B6DAC4" w14:textId="77777777" w:rsidTr="00B60589">
        <w:trPr>
          <w:trHeight w:hRule="exact" w:val="288"/>
          <w:jc w:val="center"/>
        </w:trPr>
        <w:tc>
          <w:tcPr>
            <w:tcW w:w="10791" w:type="dxa"/>
            <w:gridSpan w:val="19"/>
            <w:shd w:val="clear" w:color="auto" w:fill="000000"/>
            <w:vAlign w:val="center"/>
          </w:tcPr>
          <w:p w14:paraId="4B122233" w14:textId="77777777" w:rsidR="00B163FB" w:rsidRPr="005159F5" w:rsidRDefault="00B163FB" w:rsidP="006C6ABE">
            <w:pPr>
              <w:pStyle w:val="Heading3"/>
              <w:rPr>
                <w:rFonts w:ascii="Times New Roman" w:hAnsi="Times New Roman"/>
              </w:rPr>
            </w:pPr>
            <w:r w:rsidRPr="005159F5">
              <w:rPr>
                <w:rFonts w:ascii="Times New Roman" w:hAnsi="Times New Roman"/>
              </w:rPr>
              <w:t>References</w:t>
            </w:r>
          </w:p>
        </w:tc>
      </w:tr>
      <w:tr w:rsidR="00B163FB" w:rsidRPr="00613129" w14:paraId="4911112E" w14:textId="77777777" w:rsidTr="00B60589">
        <w:trPr>
          <w:trHeight w:val="216"/>
          <w:jc w:val="center"/>
        </w:trPr>
        <w:tc>
          <w:tcPr>
            <w:tcW w:w="10791" w:type="dxa"/>
            <w:gridSpan w:val="19"/>
            <w:vAlign w:val="center"/>
          </w:tcPr>
          <w:p w14:paraId="2EF35BAF" w14:textId="768A08B0" w:rsidR="00B163FB" w:rsidRPr="005159F5" w:rsidRDefault="003A0599" w:rsidP="00E30D74">
            <w:pPr>
              <w:pStyle w:val="BodyText4"/>
              <w:rPr>
                <w:rFonts w:ascii="Times New Roman" w:hAnsi="Times New Roman"/>
              </w:rPr>
            </w:pPr>
            <w:r w:rsidRPr="005159F5">
              <w:rPr>
                <w:rFonts w:ascii="Times New Roman" w:hAnsi="Times New Roman"/>
              </w:rPr>
              <w:t>Please list two</w:t>
            </w:r>
            <w:r w:rsidR="0091603E" w:rsidRPr="005159F5">
              <w:rPr>
                <w:rFonts w:ascii="Times New Roman" w:hAnsi="Times New Roman"/>
              </w:rPr>
              <w:t xml:space="preserve"> professional references</w:t>
            </w:r>
            <w:r w:rsidR="00E30D74">
              <w:rPr>
                <w:rFonts w:ascii="Times New Roman" w:hAnsi="Times New Roman"/>
              </w:rPr>
              <w:t xml:space="preserve"> </w:t>
            </w:r>
            <w:r w:rsidR="00EF2546">
              <w:rPr>
                <w:rFonts w:ascii="Times New Roman" w:hAnsi="Times New Roman"/>
              </w:rPr>
              <w:t>so we can contact them for more information about your application.</w:t>
            </w:r>
          </w:p>
        </w:tc>
      </w:tr>
      <w:tr w:rsidR="00B163FB" w:rsidRPr="005114CE" w14:paraId="59AA8CA8" w14:textId="77777777" w:rsidTr="00697B17">
        <w:trPr>
          <w:trHeight w:val="432"/>
          <w:jc w:val="center"/>
        </w:trPr>
        <w:tc>
          <w:tcPr>
            <w:tcW w:w="1870" w:type="dxa"/>
            <w:gridSpan w:val="3"/>
            <w:vAlign w:val="bottom"/>
          </w:tcPr>
          <w:p w14:paraId="2ECCEBED" w14:textId="77777777" w:rsidR="00B163FB" w:rsidRPr="005159F5" w:rsidRDefault="00B163FB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Full Name:</w:t>
            </w:r>
          </w:p>
        </w:tc>
        <w:tc>
          <w:tcPr>
            <w:tcW w:w="3876" w:type="dxa"/>
            <w:gridSpan w:val="6"/>
            <w:vAlign w:val="bottom"/>
          </w:tcPr>
          <w:p w14:paraId="0683B140" w14:textId="77777777" w:rsidR="00B163F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 w:rsidR="00B163FB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890" w:type="dxa"/>
            <w:gridSpan w:val="4"/>
            <w:vAlign w:val="bottom"/>
          </w:tcPr>
          <w:p w14:paraId="0533A90A" w14:textId="77777777" w:rsidR="00B163FB" w:rsidRPr="005159F5" w:rsidRDefault="00B163FB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Relationship:</w:t>
            </w:r>
          </w:p>
        </w:tc>
        <w:tc>
          <w:tcPr>
            <w:tcW w:w="3155" w:type="dxa"/>
            <w:gridSpan w:val="6"/>
            <w:vAlign w:val="bottom"/>
          </w:tcPr>
          <w:p w14:paraId="29E88E5F" w14:textId="77777777" w:rsidR="00B163F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 w:rsidR="00B163FB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7"/>
          </w:p>
        </w:tc>
      </w:tr>
      <w:tr w:rsidR="00B163FB" w:rsidRPr="005114CE" w14:paraId="71AFE2AE" w14:textId="77777777" w:rsidTr="00697B17">
        <w:trPr>
          <w:trHeight w:val="432"/>
          <w:jc w:val="center"/>
        </w:trPr>
        <w:tc>
          <w:tcPr>
            <w:tcW w:w="1870" w:type="dxa"/>
            <w:gridSpan w:val="3"/>
            <w:vAlign w:val="bottom"/>
          </w:tcPr>
          <w:p w14:paraId="7EE2E112" w14:textId="77777777" w:rsidR="00B163FB" w:rsidRPr="005159F5" w:rsidRDefault="00332810" w:rsidP="00332810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Affiliation:</w:t>
            </w:r>
          </w:p>
        </w:tc>
        <w:tc>
          <w:tcPr>
            <w:tcW w:w="3876" w:type="dxa"/>
            <w:gridSpan w:val="6"/>
            <w:vAlign w:val="bottom"/>
          </w:tcPr>
          <w:p w14:paraId="60E159C9" w14:textId="77777777" w:rsidR="00B163F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 w:rsidR="00B163FB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890" w:type="dxa"/>
            <w:gridSpan w:val="4"/>
            <w:vAlign w:val="bottom"/>
          </w:tcPr>
          <w:p w14:paraId="403E63BD" w14:textId="77777777" w:rsidR="00B163FB" w:rsidRPr="005159F5" w:rsidRDefault="00B163FB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Phone:</w:t>
            </w:r>
          </w:p>
        </w:tc>
        <w:tc>
          <w:tcPr>
            <w:tcW w:w="3155" w:type="dxa"/>
            <w:gridSpan w:val="6"/>
            <w:vAlign w:val="bottom"/>
          </w:tcPr>
          <w:p w14:paraId="34851CD5" w14:textId="77777777" w:rsidR="00B163FB" w:rsidRPr="005159F5" w:rsidRDefault="00B163FB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(</w:t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159F5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B163FB" w:rsidRPr="005114CE" w14:paraId="7463EA5B" w14:textId="77777777" w:rsidTr="00697B17">
        <w:trPr>
          <w:trHeight w:val="432"/>
          <w:jc w:val="center"/>
        </w:trPr>
        <w:tc>
          <w:tcPr>
            <w:tcW w:w="1870" w:type="dxa"/>
            <w:gridSpan w:val="3"/>
            <w:vAlign w:val="bottom"/>
          </w:tcPr>
          <w:p w14:paraId="03981C1C" w14:textId="77777777" w:rsidR="00B163FB" w:rsidRPr="005159F5" w:rsidRDefault="003A0599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 xml:space="preserve">Email </w:t>
            </w:r>
            <w:r w:rsidR="00B163FB" w:rsidRPr="005159F5">
              <w:rPr>
                <w:rFonts w:ascii="Times New Roman" w:hAnsi="Times New Roman"/>
                <w:sz w:val="20"/>
                <w:szCs w:val="20"/>
              </w:rPr>
              <w:t>Address:</w:t>
            </w:r>
          </w:p>
        </w:tc>
        <w:tc>
          <w:tcPr>
            <w:tcW w:w="8921" w:type="dxa"/>
            <w:gridSpan w:val="16"/>
            <w:vAlign w:val="bottom"/>
          </w:tcPr>
          <w:p w14:paraId="7D7B0B0D" w14:textId="77777777" w:rsidR="00B163F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9" w:name="Text37"/>
            <w:r w:rsidR="00B163FB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9"/>
          </w:p>
        </w:tc>
      </w:tr>
      <w:tr w:rsidR="00BB5EDE" w:rsidRPr="005114CE" w14:paraId="20FA71D1" w14:textId="77777777" w:rsidTr="00B74CD2">
        <w:trPr>
          <w:trHeight w:hRule="exact" w:val="144"/>
          <w:jc w:val="center"/>
        </w:trPr>
        <w:tc>
          <w:tcPr>
            <w:tcW w:w="10791" w:type="dxa"/>
            <w:gridSpan w:val="19"/>
            <w:vAlign w:val="bottom"/>
          </w:tcPr>
          <w:p w14:paraId="38228FFB" w14:textId="77777777" w:rsidR="00BB5EDE" w:rsidRPr="005159F5" w:rsidRDefault="00BB5ED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3FB" w:rsidRPr="005114CE" w14:paraId="4AABB2D4" w14:textId="77777777" w:rsidTr="00697B17">
        <w:trPr>
          <w:trHeight w:val="432"/>
          <w:jc w:val="center"/>
        </w:trPr>
        <w:tc>
          <w:tcPr>
            <w:tcW w:w="1870" w:type="dxa"/>
            <w:gridSpan w:val="3"/>
            <w:vAlign w:val="bottom"/>
          </w:tcPr>
          <w:p w14:paraId="42ED2C67" w14:textId="77777777" w:rsidR="00B163FB" w:rsidRPr="005159F5" w:rsidRDefault="00B163FB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Full Name:</w:t>
            </w:r>
          </w:p>
        </w:tc>
        <w:tc>
          <w:tcPr>
            <w:tcW w:w="3876" w:type="dxa"/>
            <w:gridSpan w:val="6"/>
            <w:vAlign w:val="bottom"/>
          </w:tcPr>
          <w:p w14:paraId="1FCD3E37" w14:textId="77777777" w:rsidR="00B163F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0" w:name="Text38"/>
            <w:r w:rsidR="00B163FB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890" w:type="dxa"/>
            <w:gridSpan w:val="4"/>
            <w:vAlign w:val="bottom"/>
          </w:tcPr>
          <w:p w14:paraId="1FD892CF" w14:textId="77777777" w:rsidR="00B163FB" w:rsidRPr="005159F5" w:rsidRDefault="00B163FB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Relationship:</w:t>
            </w:r>
          </w:p>
        </w:tc>
        <w:tc>
          <w:tcPr>
            <w:tcW w:w="3155" w:type="dxa"/>
            <w:gridSpan w:val="6"/>
            <w:vAlign w:val="bottom"/>
          </w:tcPr>
          <w:p w14:paraId="5284C5F9" w14:textId="77777777" w:rsidR="00B163F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 w:rsidR="00B163FB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1"/>
          </w:p>
        </w:tc>
      </w:tr>
      <w:tr w:rsidR="00B163FB" w:rsidRPr="005114CE" w14:paraId="4068A216" w14:textId="77777777" w:rsidTr="00697B17">
        <w:trPr>
          <w:trHeight w:val="432"/>
          <w:jc w:val="center"/>
        </w:trPr>
        <w:tc>
          <w:tcPr>
            <w:tcW w:w="1870" w:type="dxa"/>
            <w:gridSpan w:val="3"/>
            <w:vAlign w:val="bottom"/>
          </w:tcPr>
          <w:p w14:paraId="37F852E5" w14:textId="77777777" w:rsidR="00B163FB" w:rsidRPr="005159F5" w:rsidRDefault="00332810" w:rsidP="00332810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Affiliation</w:t>
            </w:r>
            <w:r w:rsidR="00B163FB" w:rsidRPr="005159F5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876" w:type="dxa"/>
            <w:gridSpan w:val="6"/>
            <w:vAlign w:val="bottom"/>
          </w:tcPr>
          <w:p w14:paraId="4C90F9E6" w14:textId="77777777" w:rsidR="00B163F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2" w:name="Text40"/>
            <w:r w:rsidR="00B163FB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890" w:type="dxa"/>
            <w:gridSpan w:val="4"/>
            <w:vAlign w:val="bottom"/>
          </w:tcPr>
          <w:p w14:paraId="70CFDD2B" w14:textId="77777777" w:rsidR="00B163FB" w:rsidRPr="005159F5" w:rsidRDefault="00B163FB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Phone:</w:t>
            </w:r>
          </w:p>
        </w:tc>
        <w:tc>
          <w:tcPr>
            <w:tcW w:w="3155" w:type="dxa"/>
            <w:gridSpan w:val="6"/>
            <w:vAlign w:val="bottom"/>
          </w:tcPr>
          <w:p w14:paraId="7164BB0C" w14:textId="77777777" w:rsidR="00B163FB" w:rsidRPr="005159F5" w:rsidRDefault="00B163FB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(</w:t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159F5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B163FB" w:rsidRPr="005114CE" w14:paraId="4F5D4A5D" w14:textId="77777777" w:rsidTr="00697B17">
        <w:trPr>
          <w:trHeight w:val="432"/>
          <w:jc w:val="center"/>
        </w:trPr>
        <w:tc>
          <w:tcPr>
            <w:tcW w:w="1870" w:type="dxa"/>
            <w:gridSpan w:val="3"/>
            <w:vAlign w:val="bottom"/>
          </w:tcPr>
          <w:p w14:paraId="091F0109" w14:textId="77777777" w:rsidR="00B163FB" w:rsidRPr="005159F5" w:rsidRDefault="003A0599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 xml:space="preserve">Email </w:t>
            </w:r>
            <w:r w:rsidR="00B163FB" w:rsidRPr="005159F5">
              <w:rPr>
                <w:rFonts w:ascii="Times New Roman" w:hAnsi="Times New Roman"/>
                <w:sz w:val="20"/>
                <w:szCs w:val="20"/>
              </w:rPr>
              <w:t>Address:</w:t>
            </w:r>
          </w:p>
        </w:tc>
        <w:tc>
          <w:tcPr>
            <w:tcW w:w="8921" w:type="dxa"/>
            <w:gridSpan w:val="16"/>
            <w:vAlign w:val="bottom"/>
          </w:tcPr>
          <w:p w14:paraId="05775DFC" w14:textId="77777777" w:rsidR="00B163F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 w:rsidR="00B163FB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3"/>
          </w:p>
        </w:tc>
      </w:tr>
      <w:tr w:rsidR="003A0599" w:rsidRPr="005114CE" w14:paraId="111967B4" w14:textId="77777777" w:rsidTr="00B60589">
        <w:trPr>
          <w:trHeight w:val="70"/>
          <w:jc w:val="center"/>
        </w:trPr>
        <w:tc>
          <w:tcPr>
            <w:tcW w:w="10791" w:type="dxa"/>
            <w:gridSpan w:val="19"/>
            <w:vAlign w:val="bottom"/>
          </w:tcPr>
          <w:p w14:paraId="48FAA601" w14:textId="77777777" w:rsidR="003A0599" w:rsidRDefault="003A0599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  <w:p w14:paraId="52BF547F" w14:textId="77777777" w:rsidR="00E30D74" w:rsidRPr="005159F5" w:rsidRDefault="00E30D74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99" w:rsidRPr="006D779C" w14:paraId="62E8B3A5" w14:textId="77777777" w:rsidTr="00B60589">
        <w:trPr>
          <w:trHeight w:hRule="exact" w:val="288"/>
          <w:jc w:val="center"/>
        </w:trPr>
        <w:tc>
          <w:tcPr>
            <w:tcW w:w="10791" w:type="dxa"/>
            <w:gridSpan w:val="19"/>
            <w:shd w:val="clear" w:color="auto" w:fill="000000"/>
            <w:vAlign w:val="center"/>
          </w:tcPr>
          <w:p w14:paraId="16AC1685" w14:textId="77777777" w:rsidR="003A0599" w:rsidRPr="005159F5" w:rsidRDefault="00526AD3" w:rsidP="006C6ABE">
            <w:pPr>
              <w:pStyle w:val="Heading3"/>
              <w:rPr>
                <w:rFonts w:ascii="Times New Roman" w:hAnsi="Times New Roman"/>
              </w:rPr>
            </w:pPr>
            <w:r w:rsidRPr="005159F5">
              <w:rPr>
                <w:rFonts w:ascii="Times New Roman" w:hAnsi="Times New Roman"/>
              </w:rPr>
              <w:t>Research</w:t>
            </w:r>
            <w:r w:rsidR="00E054E7" w:rsidRPr="005159F5">
              <w:rPr>
                <w:rFonts w:ascii="Times New Roman" w:hAnsi="Times New Roman"/>
              </w:rPr>
              <w:t>/Professional</w:t>
            </w:r>
            <w:r w:rsidRPr="005159F5">
              <w:rPr>
                <w:rFonts w:ascii="Times New Roman" w:hAnsi="Times New Roman"/>
              </w:rPr>
              <w:t xml:space="preserve"> Experience</w:t>
            </w:r>
          </w:p>
        </w:tc>
      </w:tr>
      <w:tr w:rsidR="00526AD3" w:rsidRPr="00613129" w14:paraId="12CB7F4A" w14:textId="77777777" w:rsidTr="00B60589">
        <w:trPr>
          <w:trHeight w:val="432"/>
          <w:jc w:val="center"/>
        </w:trPr>
        <w:tc>
          <w:tcPr>
            <w:tcW w:w="10791" w:type="dxa"/>
            <w:gridSpan w:val="19"/>
            <w:vAlign w:val="bottom"/>
          </w:tcPr>
          <w:p w14:paraId="1440BE26" w14:textId="5030EB8E" w:rsidR="00526AD3" w:rsidRPr="005159F5" w:rsidRDefault="000452E2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Have you participated in</w:t>
            </w:r>
            <w:r w:rsidR="00526AD3" w:rsidRPr="005159F5">
              <w:rPr>
                <w:rFonts w:ascii="Times New Roman" w:hAnsi="Times New Roman"/>
                <w:sz w:val="20"/>
                <w:szCs w:val="20"/>
              </w:rPr>
              <w:t xml:space="preserve"> research program</w:t>
            </w:r>
            <w:r w:rsidRPr="005159F5">
              <w:rPr>
                <w:rFonts w:ascii="Times New Roman" w:hAnsi="Times New Roman"/>
                <w:sz w:val="20"/>
                <w:szCs w:val="20"/>
              </w:rPr>
              <w:t>(s)</w:t>
            </w:r>
            <w:r w:rsidR="00526AD3" w:rsidRPr="005159F5">
              <w:rPr>
                <w:rFonts w:ascii="Times New Roman" w:hAnsi="Times New Roman"/>
                <w:sz w:val="20"/>
                <w:szCs w:val="20"/>
              </w:rPr>
              <w:t xml:space="preserve"> in the past? (</w:t>
            </w:r>
            <w:r w:rsidR="001344FB">
              <w:rPr>
                <w:rFonts w:ascii="Times New Roman" w:hAnsi="Times New Roman"/>
                <w:sz w:val="20"/>
                <w:szCs w:val="20"/>
              </w:rPr>
              <w:t>optional but might help us to assign projects &amp; mentors</w:t>
            </w:r>
            <w:r w:rsidR="00526AD3" w:rsidRPr="005159F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26AD3" w:rsidRPr="00613129" w14:paraId="20148CC8" w14:textId="77777777" w:rsidTr="00697B17">
        <w:trPr>
          <w:trHeight w:val="755"/>
          <w:jc w:val="center"/>
        </w:trPr>
        <w:tc>
          <w:tcPr>
            <w:tcW w:w="1870" w:type="dxa"/>
            <w:gridSpan w:val="3"/>
            <w:vAlign w:val="bottom"/>
          </w:tcPr>
          <w:p w14:paraId="23DEF84D" w14:textId="77777777" w:rsidR="00526AD3" w:rsidRPr="005159F5" w:rsidRDefault="00526AD3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When:</w:t>
            </w:r>
          </w:p>
          <w:p w14:paraId="3BE86136" w14:textId="77777777" w:rsidR="005C3E94" w:rsidRPr="005159F5" w:rsidRDefault="005C3E94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  <w:p w14:paraId="5CE63A25" w14:textId="77777777" w:rsidR="005C3E94" w:rsidRPr="005159F5" w:rsidRDefault="005C3E94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1" w:type="dxa"/>
            <w:gridSpan w:val="16"/>
            <w:vAlign w:val="bottom"/>
          </w:tcPr>
          <w:p w14:paraId="07517C01" w14:textId="77777777" w:rsidR="00526AD3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91603E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91603E" w:rsidRPr="005159F5">
              <w:rPr>
                <w:noProof/>
                <w:sz w:val="20"/>
                <w:szCs w:val="20"/>
              </w:rPr>
              <w:t> </w:t>
            </w:r>
            <w:r w:rsidR="0091603E" w:rsidRPr="005159F5">
              <w:rPr>
                <w:noProof/>
                <w:sz w:val="20"/>
                <w:szCs w:val="20"/>
              </w:rPr>
              <w:t> </w:t>
            </w:r>
            <w:r w:rsidR="0091603E" w:rsidRPr="005159F5">
              <w:rPr>
                <w:noProof/>
                <w:sz w:val="20"/>
                <w:szCs w:val="20"/>
              </w:rPr>
              <w:t> </w:t>
            </w:r>
            <w:r w:rsidR="0091603E" w:rsidRPr="005159F5">
              <w:rPr>
                <w:noProof/>
                <w:sz w:val="20"/>
                <w:szCs w:val="20"/>
              </w:rPr>
              <w:t> </w:t>
            </w:r>
            <w:r w:rsidR="0091603E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5C0EEEAE" w14:textId="77777777" w:rsidR="0091603E" w:rsidRPr="005159F5" w:rsidRDefault="0091603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  <w:p w14:paraId="43E76B84" w14:textId="77777777" w:rsidR="005C3E94" w:rsidRPr="005159F5" w:rsidRDefault="005C3E94" w:rsidP="0091603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AD3" w:rsidRPr="00613129" w14:paraId="3038F5C1" w14:textId="77777777" w:rsidTr="00697B17">
        <w:trPr>
          <w:trHeight w:val="1043"/>
          <w:jc w:val="center"/>
        </w:trPr>
        <w:tc>
          <w:tcPr>
            <w:tcW w:w="1870" w:type="dxa"/>
            <w:gridSpan w:val="3"/>
            <w:vAlign w:val="bottom"/>
          </w:tcPr>
          <w:p w14:paraId="4F69A8BA" w14:textId="77777777" w:rsidR="00526AD3" w:rsidRPr="005159F5" w:rsidRDefault="00526AD3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Where:</w:t>
            </w:r>
          </w:p>
          <w:p w14:paraId="237AB9C5" w14:textId="77777777" w:rsidR="005C3E94" w:rsidRPr="005159F5" w:rsidRDefault="005C3E94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  <w:p w14:paraId="36357802" w14:textId="77777777" w:rsidR="005C3E94" w:rsidRPr="005159F5" w:rsidRDefault="005C3E94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  <w:p w14:paraId="3C49BC78" w14:textId="77777777" w:rsidR="005C3E94" w:rsidRPr="005159F5" w:rsidRDefault="005C3E94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1" w:type="dxa"/>
            <w:gridSpan w:val="16"/>
            <w:vAlign w:val="bottom"/>
          </w:tcPr>
          <w:p w14:paraId="73D015F7" w14:textId="77777777" w:rsidR="00526AD3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C3E94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C3E94" w:rsidRPr="005159F5">
              <w:rPr>
                <w:noProof/>
                <w:sz w:val="20"/>
                <w:szCs w:val="20"/>
              </w:rPr>
              <w:t> </w:t>
            </w:r>
            <w:r w:rsidR="005C3E94" w:rsidRPr="005159F5">
              <w:rPr>
                <w:noProof/>
                <w:sz w:val="20"/>
                <w:szCs w:val="20"/>
              </w:rPr>
              <w:t> </w:t>
            </w:r>
            <w:r w:rsidR="005C3E94" w:rsidRPr="005159F5">
              <w:rPr>
                <w:noProof/>
                <w:sz w:val="20"/>
                <w:szCs w:val="20"/>
              </w:rPr>
              <w:t> </w:t>
            </w:r>
            <w:r w:rsidR="005C3E94" w:rsidRPr="005159F5">
              <w:rPr>
                <w:noProof/>
                <w:sz w:val="20"/>
                <w:szCs w:val="20"/>
              </w:rPr>
              <w:t> </w:t>
            </w:r>
            <w:r w:rsidR="005C3E94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10E7A4C9" w14:textId="77777777" w:rsidR="005C3E94" w:rsidRPr="005159F5" w:rsidRDefault="005C3E94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  <w:p w14:paraId="21A976D5" w14:textId="77777777" w:rsidR="005C3E94" w:rsidRPr="005159F5" w:rsidRDefault="005C3E94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  <w:p w14:paraId="7D408B9D" w14:textId="77777777" w:rsidR="005C3E94" w:rsidRPr="005159F5" w:rsidRDefault="005C3E94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99" w:rsidRPr="00613129" w14:paraId="39ABF46E" w14:textId="77777777" w:rsidTr="007541D1">
        <w:trPr>
          <w:trHeight w:val="1574"/>
          <w:jc w:val="center"/>
        </w:trPr>
        <w:tc>
          <w:tcPr>
            <w:tcW w:w="1870" w:type="dxa"/>
            <w:gridSpan w:val="3"/>
            <w:vAlign w:val="bottom"/>
          </w:tcPr>
          <w:p w14:paraId="1438C05D" w14:textId="77777777" w:rsidR="003A0599" w:rsidRPr="005159F5" w:rsidRDefault="0091603E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Topics/Activities</w:t>
            </w:r>
            <w:r w:rsidR="00526AD3" w:rsidRPr="005159F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60385BB1" w14:textId="77777777" w:rsidR="005C3E94" w:rsidRPr="005159F5" w:rsidRDefault="005C3E94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  <w:p w14:paraId="6D228012" w14:textId="77777777" w:rsidR="005C3E94" w:rsidRPr="005159F5" w:rsidRDefault="005C3E94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  <w:p w14:paraId="5F982C85" w14:textId="77777777" w:rsidR="005C3E94" w:rsidRPr="005159F5" w:rsidRDefault="005C3E94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  <w:p w14:paraId="6BF0DF6D" w14:textId="77777777" w:rsidR="005C3E94" w:rsidRPr="005159F5" w:rsidRDefault="005C3E94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  <w:p w14:paraId="12B85522" w14:textId="77777777" w:rsidR="005C3E94" w:rsidRPr="005159F5" w:rsidRDefault="005C3E94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  <w:p w14:paraId="44A6A8A2" w14:textId="77777777" w:rsidR="005C3E94" w:rsidRPr="005159F5" w:rsidRDefault="005C3E94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  <w:p w14:paraId="48A019EE" w14:textId="77777777" w:rsidR="005C3E94" w:rsidRPr="005159F5" w:rsidRDefault="005C3E94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  <w:p w14:paraId="410F9973" w14:textId="77777777" w:rsidR="005C3E94" w:rsidRPr="005159F5" w:rsidRDefault="005C3E94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1" w:type="dxa"/>
            <w:gridSpan w:val="16"/>
            <w:vAlign w:val="bottom"/>
          </w:tcPr>
          <w:p w14:paraId="0E7EB064" w14:textId="77777777" w:rsidR="003A0599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C3E94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C3E94" w:rsidRPr="005159F5">
              <w:rPr>
                <w:noProof/>
                <w:sz w:val="20"/>
                <w:szCs w:val="20"/>
              </w:rPr>
              <w:t> </w:t>
            </w:r>
            <w:r w:rsidR="005C3E94" w:rsidRPr="005159F5">
              <w:rPr>
                <w:noProof/>
                <w:sz w:val="20"/>
                <w:szCs w:val="20"/>
              </w:rPr>
              <w:t> </w:t>
            </w:r>
            <w:r w:rsidR="005C3E94" w:rsidRPr="005159F5">
              <w:rPr>
                <w:noProof/>
                <w:sz w:val="20"/>
                <w:szCs w:val="20"/>
              </w:rPr>
              <w:t> </w:t>
            </w:r>
            <w:r w:rsidR="005C3E94" w:rsidRPr="005159F5">
              <w:rPr>
                <w:noProof/>
                <w:sz w:val="20"/>
                <w:szCs w:val="20"/>
              </w:rPr>
              <w:t> </w:t>
            </w:r>
            <w:r w:rsidR="005C3E94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2D41971D" w14:textId="77777777" w:rsidR="005C3E94" w:rsidRPr="005159F5" w:rsidRDefault="005C3E94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  <w:p w14:paraId="484F0282" w14:textId="77777777" w:rsidR="005C3E94" w:rsidRPr="005159F5" w:rsidRDefault="005C3E94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  <w:p w14:paraId="1A20204D" w14:textId="77777777" w:rsidR="005C3E94" w:rsidRPr="005159F5" w:rsidRDefault="005C3E94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  <w:p w14:paraId="3288803A" w14:textId="77777777" w:rsidR="005C3E94" w:rsidRPr="005159F5" w:rsidRDefault="005C3E94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4E7" w:rsidRPr="00613129" w14:paraId="6BAC7D52" w14:textId="77777777" w:rsidTr="00B60589">
        <w:trPr>
          <w:trHeight w:val="845"/>
          <w:jc w:val="center"/>
        </w:trPr>
        <w:tc>
          <w:tcPr>
            <w:tcW w:w="10791" w:type="dxa"/>
            <w:gridSpan w:val="19"/>
            <w:vAlign w:val="bottom"/>
          </w:tcPr>
          <w:p w14:paraId="254D2F37" w14:textId="3F3B07A2" w:rsidR="007541D1" w:rsidRDefault="007541D1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Statement of research interests and career plan after graduation (work, graduate schools,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etc..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4CD051E" w14:textId="3BDF26E2" w:rsidR="00E054E7" w:rsidRPr="005159F5" w:rsidRDefault="007541D1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Also l</w:t>
            </w:r>
            <w:r w:rsidR="00E054E7" w:rsidRPr="005159F5">
              <w:rPr>
                <w:rFonts w:ascii="Times New Roman" w:hAnsi="Times New Roman"/>
                <w:sz w:val="20"/>
                <w:szCs w:val="20"/>
              </w:rPr>
              <w:t xml:space="preserve">ist other relevant professional activities (organization leadership, teaching assistantship, competition events, co-authorship of scientific articles, honors/awards, </w:t>
            </w:r>
            <w:proofErr w:type="gramStart"/>
            <w:r w:rsidR="00E054E7" w:rsidRPr="005159F5">
              <w:rPr>
                <w:rFonts w:ascii="Times New Roman" w:hAnsi="Times New Roman"/>
                <w:sz w:val="20"/>
                <w:szCs w:val="20"/>
              </w:rPr>
              <w:t>etc..</w:t>
            </w:r>
            <w:proofErr w:type="gramEnd"/>
            <w:r w:rsidR="001F2C8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184A0B9E" w14:textId="77777777" w:rsidR="00E054E7" w:rsidRPr="005159F5" w:rsidRDefault="00E054E7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AD3" w:rsidRPr="00613129" w14:paraId="6CE996FF" w14:textId="77777777" w:rsidTr="00B60589">
        <w:trPr>
          <w:trHeight w:val="4400"/>
          <w:jc w:val="center"/>
        </w:trPr>
        <w:tc>
          <w:tcPr>
            <w:tcW w:w="10791" w:type="dxa"/>
            <w:gridSpan w:val="19"/>
            <w:vAlign w:val="bottom"/>
          </w:tcPr>
          <w:p w14:paraId="53509339" w14:textId="77777777" w:rsidR="00E054E7" w:rsidRPr="005159F5" w:rsidRDefault="00E054E7" w:rsidP="006C6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2CC2DA" w14:textId="77777777" w:rsidR="00526AD3" w:rsidRPr="005159F5" w:rsidRDefault="00FB644E" w:rsidP="006C6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9F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E054E7" w:rsidRPr="005159F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 w:cs="Times New Roman"/>
                <w:sz w:val="20"/>
                <w:szCs w:val="20"/>
              </w:rPr>
            </w:r>
            <w:r w:rsidRPr="005159F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054E7" w:rsidRPr="005159F5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="00E054E7" w:rsidRPr="005159F5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="00E054E7" w:rsidRPr="005159F5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="00E054E7" w:rsidRPr="005159F5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="00E054E7" w:rsidRPr="005159F5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313C1A89" w14:textId="77777777" w:rsidR="00E054E7" w:rsidRPr="005159F5" w:rsidRDefault="00E054E7" w:rsidP="006C6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D2BE7A" w14:textId="77777777" w:rsidR="00E054E7" w:rsidRPr="005159F5" w:rsidRDefault="00E054E7" w:rsidP="006C6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E23DD0" w14:textId="77777777" w:rsidR="00E054E7" w:rsidRPr="005159F5" w:rsidRDefault="00E054E7" w:rsidP="006C6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A3932" w14:textId="77777777" w:rsidR="00E054E7" w:rsidRDefault="00E054E7" w:rsidP="006C6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247A51" w14:textId="77777777" w:rsidR="00775947" w:rsidRDefault="00775947" w:rsidP="006C6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EC81A6" w14:textId="77777777" w:rsidR="00775947" w:rsidRDefault="00775947" w:rsidP="006C6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B3F8C6" w14:textId="77777777" w:rsidR="00775947" w:rsidRDefault="00775947" w:rsidP="006C6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20E478" w14:textId="77777777" w:rsidR="00E054E7" w:rsidRPr="005159F5" w:rsidRDefault="00E054E7" w:rsidP="006C6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599" w:rsidRPr="00613129" w14:paraId="7888C6EB" w14:textId="77777777" w:rsidTr="00B60589">
        <w:trPr>
          <w:trHeight w:hRule="exact" w:val="144"/>
          <w:jc w:val="center"/>
        </w:trPr>
        <w:tc>
          <w:tcPr>
            <w:tcW w:w="10791" w:type="dxa"/>
            <w:gridSpan w:val="19"/>
            <w:vAlign w:val="bottom"/>
          </w:tcPr>
          <w:p w14:paraId="5852B8CF" w14:textId="77777777" w:rsidR="003A0599" w:rsidRPr="005159F5" w:rsidRDefault="003A0599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99" w:rsidRPr="00613129" w14:paraId="7D1456B1" w14:textId="77777777" w:rsidTr="00B60589">
        <w:trPr>
          <w:trHeight w:hRule="exact" w:val="288"/>
          <w:jc w:val="center"/>
        </w:trPr>
        <w:tc>
          <w:tcPr>
            <w:tcW w:w="10791" w:type="dxa"/>
            <w:gridSpan w:val="19"/>
            <w:shd w:val="clear" w:color="auto" w:fill="000000"/>
            <w:vAlign w:val="center"/>
          </w:tcPr>
          <w:p w14:paraId="324430E4" w14:textId="77777777" w:rsidR="003A0599" w:rsidRPr="005159F5" w:rsidRDefault="00445FC7" w:rsidP="006C6ABE">
            <w:pPr>
              <w:pStyle w:val="Heading3"/>
              <w:rPr>
                <w:rFonts w:ascii="Times New Roman" w:hAnsi="Times New Roman"/>
              </w:rPr>
            </w:pPr>
            <w:r w:rsidRPr="005159F5">
              <w:rPr>
                <w:rFonts w:ascii="Times New Roman" w:hAnsi="Times New Roman"/>
              </w:rPr>
              <w:t>Research Interests</w:t>
            </w:r>
          </w:p>
        </w:tc>
      </w:tr>
      <w:tr w:rsidR="00C12B9A" w:rsidRPr="005114CE" w14:paraId="3995F205" w14:textId="77777777" w:rsidTr="00B60589">
        <w:trPr>
          <w:trHeight w:val="432"/>
          <w:jc w:val="center"/>
        </w:trPr>
        <w:tc>
          <w:tcPr>
            <w:tcW w:w="10791" w:type="dxa"/>
            <w:gridSpan w:val="19"/>
            <w:vAlign w:val="bottom"/>
          </w:tcPr>
          <w:p w14:paraId="104EC987" w14:textId="77777777" w:rsidR="00C12B9A" w:rsidRPr="005159F5" w:rsidRDefault="00C12B9A" w:rsidP="00C12B9A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Topics (Check up to three</w:t>
            </w:r>
            <w:r w:rsidR="0091603E" w:rsidRPr="005159F5">
              <w:rPr>
                <w:rFonts w:ascii="Times New Roman" w:hAnsi="Times New Roman"/>
                <w:sz w:val="20"/>
                <w:szCs w:val="20"/>
              </w:rPr>
              <w:t xml:space="preserve"> interested topics</w:t>
            </w:r>
            <w:r w:rsidRPr="005159F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A0599" w:rsidRPr="005114CE" w14:paraId="2D7EA500" w14:textId="77777777" w:rsidTr="007A7BB9">
        <w:trPr>
          <w:trHeight w:val="566"/>
          <w:jc w:val="center"/>
        </w:trPr>
        <w:tc>
          <w:tcPr>
            <w:tcW w:w="3235" w:type="dxa"/>
            <w:gridSpan w:val="4"/>
            <w:vAlign w:val="bottom"/>
          </w:tcPr>
          <w:p w14:paraId="48728993" w14:textId="77777777" w:rsidR="0091603E" w:rsidRPr="005159F5" w:rsidRDefault="00FB644E" w:rsidP="006C6ABE">
            <w:pPr>
              <w:pStyle w:val="BodyText"/>
              <w:rPr>
                <w:rFonts w:ascii="Times New Roman" w:hAnsi="Times New Roman"/>
                <w:b/>
                <w:sz w:val="20"/>
                <w:szCs w:val="20"/>
              </w:rPr>
            </w:pPr>
            <w:r w:rsidRPr="005159F5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B9A" w:rsidRPr="005159F5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sz w:val="20"/>
                <w:szCs w:val="20"/>
              </w:rPr>
            </w:r>
            <w:r w:rsidR="0000000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5159F5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C12B9A" w:rsidRPr="005159F5">
              <w:rPr>
                <w:rFonts w:ascii="Times New Roman" w:hAnsi="Times New Roman"/>
                <w:b/>
                <w:sz w:val="20"/>
                <w:szCs w:val="20"/>
              </w:rPr>
              <w:t xml:space="preserve"> Supersonic Flows</w:t>
            </w:r>
          </w:p>
          <w:p w14:paraId="6D14AB7C" w14:textId="77777777" w:rsidR="0091603E" w:rsidRPr="005159F5" w:rsidRDefault="0091603E" w:rsidP="006C6ABE">
            <w:pPr>
              <w:pStyle w:val="BodyTex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vAlign w:val="bottom"/>
          </w:tcPr>
          <w:p w14:paraId="4D03A124" w14:textId="78D5CB4D" w:rsidR="003A0599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B9A" w:rsidRPr="005159F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  <w:szCs w:val="20"/>
              </w:rPr>
            </w:r>
            <w:r w:rsidR="0000000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12B9A" w:rsidRPr="005159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7F96">
              <w:rPr>
                <w:rFonts w:ascii="Times New Roman" w:hAnsi="Times New Roman"/>
                <w:sz w:val="20"/>
                <w:szCs w:val="20"/>
              </w:rPr>
              <w:t>Active Materials</w:t>
            </w:r>
          </w:p>
          <w:p w14:paraId="1F49CDE7" w14:textId="77777777" w:rsidR="0091603E" w:rsidRPr="005159F5" w:rsidRDefault="0091603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8" w:type="dxa"/>
            <w:gridSpan w:val="6"/>
            <w:vAlign w:val="bottom"/>
          </w:tcPr>
          <w:p w14:paraId="6D6CD901" w14:textId="77777777" w:rsidR="003A0599" w:rsidRPr="005159F5" w:rsidRDefault="00FB644E" w:rsidP="00C12B9A">
            <w:pPr>
              <w:pStyle w:val="BodyText"/>
              <w:rPr>
                <w:rFonts w:ascii="Times New Roman" w:hAnsi="Times New Roman"/>
                <w:b/>
                <w:sz w:val="20"/>
                <w:szCs w:val="20"/>
              </w:rPr>
            </w:pPr>
            <w:r w:rsidRPr="005159F5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B9A" w:rsidRPr="005159F5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sz w:val="20"/>
                <w:szCs w:val="20"/>
              </w:rPr>
            </w:r>
            <w:r w:rsidR="0000000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5159F5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C12B9A" w:rsidRPr="005159F5">
              <w:rPr>
                <w:rFonts w:ascii="Times New Roman" w:hAnsi="Times New Roman"/>
                <w:b/>
                <w:sz w:val="20"/>
                <w:szCs w:val="20"/>
              </w:rPr>
              <w:t xml:space="preserve"> Flow Control</w:t>
            </w:r>
          </w:p>
          <w:p w14:paraId="03CDDD26" w14:textId="77777777" w:rsidR="0091603E" w:rsidRPr="005159F5" w:rsidRDefault="0091603E" w:rsidP="00C12B9A">
            <w:pPr>
              <w:pStyle w:val="BodyTex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8" w:type="dxa"/>
            <w:gridSpan w:val="5"/>
            <w:vAlign w:val="bottom"/>
          </w:tcPr>
          <w:p w14:paraId="0BA9AFEF" w14:textId="77777777" w:rsidR="003A0599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B9A" w:rsidRPr="005159F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  <w:szCs w:val="20"/>
              </w:rPr>
            </w:r>
            <w:r w:rsidR="0000000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12B9A" w:rsidRPr="005159F5">
              <w:rPr>
                <w:rFonts w:ascii="Times New Roman" w:hAnsi="Times New Roman"/>
                <w:sz w:val="20"/>
                <w:szCs w:val="20"/>
              </w:rPr>
              <w:t xml:space="preserve"> Instrumentation</w:t>
            </w:r>
          </w:p>
          <w:p w14:paraId="07CF0EFD" w14:textId="77777777" w:rsidR="0091603E" w:rsidRPr="005159F5" w:rsidRDefault="0091603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B9A" w:rsidRPr="005114CE" w14:paraId="003B18E5" w14:textId="77777777" w:rsidTr="007A7BB9">
        <w:trPr>
          <w:trHeight w:val="530"/>
          <w:jc w:val="center"/>
        </w:trPr>
        <w:tc>
          <w:tcPr>
            <w:tcW w:w="3235" w:type="dxa"/>
            <w:gridSpan w:val="4"/>
            <w:vAlign w:val="bottom"/>
          </w:tcPr>
          <w:p w14:paraId="6E8CC777" w14:textId="77777777" w:rsidR="00C12B9A" w:rsidRPr="005159F5" w:rsidRDefault="00FB644E" w:rsidP="006C6ABE">
            <w:pPr>
              <w:pStyle w:val="BodyText"/>
              <w:rPr>
                <w:rFonts w:ascii="Times New Roman" w:hAnsi="Times New Roman"/>
                <w:b/>
                <w:sz w:val="20"/>
                <w:szCs w:val="20"/>
              </w:rPr>
            </w:pPr>
            <w:r w:rsidRPr="005159F5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B9A" w:rsidRPr="005159F5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sz w:val="20"/>
                <w:szCs w:val="20"/>
              </w:rPr>
            </w:r>
            <w:r w:rsidR="0000000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5159F5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C12B9A" w:rsidRPr="005159F5">
              <w:rPr>
                <w:rFonts w:ascii="Times New Roman" w:hAnsi="Times New Roman"/>
                <w:b/>
                <w:sz w:val="20"/>
                <w:szCs w:val="20"/>
              </w:rPr>
              <w:t xml:space="preserve"> Robotics</w:t>
            </w:r>
          </w:p>
          <w:p w14:paraId="29CD1199" w14:textId="77777777" w:rsidR="0091603E" w:rsidRPr="005159F5" w:rsidRDefault="0091603E" w:rsidP="006C6ABE">
            <w:pPr>
              <w:pStyle w:val="BodyTex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vAlign w:val="bottom"/>
          </w:tcPr>
          <w:p w14:paraId="3B28EDAE" w14:textId="1BB0A078" w:rsidR="00C12B9A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B9A" w:rsidRPr="005159F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  <w:szCs w:val="20"/>
              </w:rPr>
            </w:r>
            <w:r w:rsidR="0000000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12B9A" w:rsidRPr="005159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1102">
              <w:rPr>
                <w:rFonts w:ascii="Times New Roman" w:hAnsi="Times New Roman"/>
                <w:sz w:val="20"/>
                <w:szCs w:val="20"/>
              </w:rPr>
              <w:t>Controls</w:t>
            </w:r>
          </w:p>
          <w:p w14:paraId="2C32F08C" w14:textId="77777777" w:rsidR="0091603E" w:rsidRPr="005159F5" w:rsidRDefault="0091603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8" w:type="dxa"/>
            <w:gridSpan w:val="6"/>
            <w:vAlign w:val="bottom"/>
          </w:tcPr>
          <w:p w14:paraId="3942F783" w14:textId="77777777" w:rsidR="00C12B9A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B9A" w:rsidRPr="005159F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  <w:szCs w:val="20"/>
              </w:rPr>
            </w:r>
            <w:r w:rsidR="0000000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12B9A" w:rsidRPr="005159F5">
              <w:rPr>
                <w:rFonts w:ascii="Times New Roman" w:hAnsi="Times New Roman"/>
                <w:sz w:val="20"/>
                <w:szCs w:val="20"/>
              </w:rPr>
              <w:t xml:space="preserve"> Model/Simulation</w:t>
            </w:r>
          </w:p>
          <w:p w14:paraId="591E2F76" w14:textId="77777777" w:rsidR="0091603E" w:rsidRPr="005159F5" w:rsidRDefault="0091603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5"/>
            <w:vAlign w:val="bottom"/>
          </w:tcPr>
          <w:p w14:paraId="760F97A8" w14:textId="77777777" w:rsidR="00C12B9A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B9A" w:rsidRPr="005159F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  <w:szCs w:val="20"/>
              </w:rPr>
            </w:r>
            <w:r w:rsidR="0000000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12B9A" w:rsidRPr="005159F5">
              <w:rPr>
                <w:rFonts w:ascii="Times New Roman" w:hAnsi="Times New Roman"/>
                <w:sz w:val="20"/>
                <w:szCs w:val="20"/>
              </w:rPr>
              <w:t xml:space="preserve"> Thermal</w:t>
            </w:r>
            <w:r w:rsidR="0091603E" w:rsidRPr="005159F5">
              <w:rPr>
                <w:rFonts w:ascii="Times New Roman" w:hAnsi="Times New Roman"/>
                <w:sz w:val="20"/>
                <w:szCs w:val="20"/>
              </w:rPr>
              <w:t>/Fluids</w:t>
            </w:r>
          </w:p>
          <w:p w14:paraId="4F3A0769" w14:textId="77777777" w:rsidR="0091603E" w:rsidRPr="005159F5" w:rsidRDefault="0091603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03E" w:rsidRPr="005114CE" w14:paraId="62937818" w14:textId="77777777" w:rsidTr="007A7BB9">
        <w:trPr>
          <w:trHeight w:val="144"/>
          <w:jc w:val="center"/>
        </w:trPr>
        <w:tc>
          <w:tcPr>
            <w:tcW w:w="3235" w:type="dxa"/>
            <w:gridSpan w:val="4"/>
            <w:vAlign w:val="bottom"/>
          </w:tcPr>
          <w:p w14:paraId="2DEAD28B" w14:textId="5EB86A7B" w:rsidR="0091603E" w:rsidRPr="005159F5" w:rsidRDefault="00FB644E" w:rsidP="005E2368">
            <w:pPr>
              <w:pStyle w:val="BodyText"/>
              <w:rPr>
                <w:rFonts w:ascii="Times New Roman" w:hAnsi="Times New Roman"/>
                <w:b/>
                <w:sz w:val="20"/>
                <w:szCs w:val="20"/>
              </w:rPr>
            </w:pPr>
            <w:r w:rsidRPr="005159F5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603E" w:rsidRPr="005159F5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sz w:val="20"/>
                <w:szCs w:val="20"/>
              </w:rPr>
            </w:r>
            <w:r w:rsidR="0000000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5159F5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91603E" w:rsidRPr="005159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A7BB9">
              <w:rPr>
                <w:rFonts w:ascii="Times New Roman" w:hAnsi="Times New Roman"/>
                <w:b/>
                <w:sz w:val="20"/>
                <w:szCs w:val="20"/>
              </w:rPr>
              <w:t>Computational Fluid Dynamics</w:t>
            </w:r>
          </w:p>
          <w:p w14:paraId="249BF916" w14:textId="77777777" w:rsidR="0091603E" w:rsidRPr="005159F5" w:rsidRDefault="0091603E" w:rsidP="005E2368">
            <w:pPr>
              <w:pStyle w:val="BodyTex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vAlign w:val="bottom"/>
          </w:tcPr>
          <w:p w14:paraId="0EAF8BA0" w14:textId="1A0F57F1" w:rsidR="0091603E" w:rsidRPr="005159F5" w:rsidRDefault="00FB644E" w:rsidP="005E2368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603E" w:rsidRPr="005159F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  <w:szCs w:val="20"/>
              </w:rPr>
            </w:r>
            <w:r w:rsidR="0000000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91603E" w:rsidRPr="005159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7F96">
              <w:rPr>
                <w:rFonts w:ascii="Times New Roman" w:hAnsi="Times New Roman"/>
                <w:sz w:val="20"/>
                <w:szCs w:val="20"/>
              </w:rPr>
              <w:t>Tribology/Materials</w:t>
            </w:r>
          </w:p>
          <w:p w14:paraId="7F8C294D" w14:textId="77777777" w:rsidR="0091603E" w:rsidRPr="005159F5" w:rsidRDefault="0091603E" w:rsidP="005E2368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8" w:type="dxa"/>
            <w:gridSpan w:val="6"/>
            <w:vAlign w:val="bottom"/>
          </w:tcPr>
          <w:p w14:paraId="3F19674F" w14:textId="44B03D2C" w:rsidR="0091603E" w:rsidRPr="005159F5" w:rsidRDefault="00FB644E" w:rsidP="005E2368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603E" w:rsidRPr="005159F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  <w:szCs w:val="20"/>
              </w:rPr>
            </w:r>
            <w:r w:rsidR="0000000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91603E" w:rsidRPr="005159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7F96">
              <w:rPr>
                <w:rFonts w:ascii="Times New Roman" w:hAnsi="Times New Roman"/>
                <w:sz w:val="20"/>
                <w:szCs w:val="20"/>
              </w:rPr>
              <w:t>Wind Tunnel Testing</w:t>
            </w:r>
          </w:p>
          <w:p w14:paraId="4C9D10C0" w14:textId="77777777" w:rsidR="0091603E" w:rsidRPr="005159F5" w:rsidRDefault="0091603E" w:rsidP="005E2368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5"/>
            <w:vAlign w:val="bottom"/>
          </w:tcPr>
          <w:p w14:paraId="4098616E" w14:textId="77777777" w:rsidR="0091603E" w:rsidRPr="005159F5" w:rsidRDefault="00FB644E" w:rsidP="005E2368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603E" w:rsidRPr="005159F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  <w:szCs w:val="20"/>
              </w:rPr>
            </w:r>
            <w:r w:rsidR="0000000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91603E" w:rsidRPr="005159F5">
              <w:rPr>
                <w:rFonts w:ascii="Times New Roman" w:hAnsi="Times New Roman"/>
                <w:sz w:val="20"/>
                <w:szCs w:val="20"/>
              </w:rPr>
              <w:t xml:space="preserve"> Flow Visualization</w:t>
            </w:r>
          </w:p>
          <w:p w14:paraId="30DE7DF9" w14:textId="77777777" w:rsidR="0091603E" w:rsidRPr="005159F5" w:rsidRDefault="0091603E" w:rsidP="005E2368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FC6EB07" w14:textId="17C40E0F" w:rsidR="00C37DFF" w:rsidRDefault="007541D1" w:rsidP="007541D1">
      <w:pPr>
        <w:ind w:righ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 Other research interests can be elaborated in the statement of research interests</w:t>
      </w:r>
    </w:p>
    <w:sectPr w:rsidR="00C37DFF" w:rsidSect="00D140C9">
      <w:pgSz w:w="12240" w:h="15840" w:code="1"/>
      <w:pgMar w:top="1008" w:right="1440" w:bottom="1008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D0861DC"/>
    <w:multiLevelType w:val="multilevel"/>
    <w:tmpl w:val="1690D8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300921517">
    <w:abstractNumId w:val="10"/>
  </w:num>
  <w:num w:numId="2" w16cid:durableId="1636787214">
    <w:abstractNumId w:val="9"/>
  </w:num>
  <w:num w:numId="3" w16cid:durableId="1845128463">
    <w:abstractNumId w:val="7"/>
  </w:num>
  <w:num w:numId="4" w16cid:durableId="235627280">
    <w:abstractNumId w:val="6"/>
  </w:num>
  <w:num w:numId="5" w16cid:durableId="1376345037">
    <w:abstractNumId w:val="5"/>
  </w:num>
  <w:num w:numId="6" w16cid:durableId="298147178">
    <w:abstractNumId w:val="4"/>
  </w:num>
  <w:num w:numId="7" w16cid:durableId="1922449502">
    <w:abstractNumId w:val="8"/>
  </w:num>
  <w:num w:numId="8" w16cid:durableId="17584500">
    <w:abstractNumId w:val="3"/>
  </w:num>
  <w:num w:numId="9" w16cid:durableId="346030624">
    <w:abstractNumId w:val="2"/>
  </w:num>
  <w:num w:numId="10" w16cid:durableId="1526091784">
    <w:abstractNumId w:val="1"/>
  </w:num>
  <w:num w:numId="11" w16cid:durableId="737747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Q2MDI1trQ0tTA1MzBX0lEKTi0uzszPAykwqgUANEMUniwAAAA="/>
  </w:docVars>
  <w:rsids>
    <w:rsidRoot w:val="00DD3001"/>
    <w:rsid w:val="000452E2"/>
    <w:rsid w:val="000478ED"/>
    <w:rsid w:val="00094F95"/>
    <w:rsid w:val="000975A0"/>
    <w:rsid w:val="000A46D3"/>
    <w:rsid w:val="000B57D7"/>
    <w:rsid w:val="000D1212"/>
    <w:rsid w:val="000E2CCA"/>
    <w:rsid w:val="000F7365"/>
    <w:rsid w:val="00100F0B"/>
    <w:rsid w:val="001344FB"/>
    <w:rsid w:val="00155A06"/>
    <w:rsid w:val="00197736"/>
    <w:rsid w:val="001A6BAE"/>
    <w:rsid w:val="001B2FDE"/>
    <w:rsid w:val="001C7636"/>
    <w:rsid w:val="001E474D"/>
    <w:rsid w:val="001E7F19"/>
    <w:rsid w:val="001F0A7D"/>
    <w:rsid w:val="001F2C8D"/>
    <w:rsid w:val="00206A45"/>
    <w:rsid w:val="00217364"/>
    <w:rsid w:val="00253313"/>
    <w:rsid w:val="00254394"/>
    <w:rsid w:val="002800C2"/>
    <w:rsid w:val="002A1053"/>
    <w:rsid w:val="002B4D85"/>
    <w:rsid w:val="002F080F"/>
    <w:rsid w:val="002F526D"/>
    <w:rsid w:val="003262F6"/>
    <w:rsid w:val="00332810"/>
    <w:rsid w:val="00361BD8"/>
    <w:rsid w:val="0037601F"/>
    <w:rsid w:val="00377696"/>
    <w:rsid w:val="003A0599"/>
    <w:rsid w:val="003A2332"/>
    <w:rsid w:val="003B4BC9"/>
    <w:rsid w:val="003D2E90"/>
    <w:rsid w:val="00400812"/>
    <w:rsid w:val="00411234"/>
    <w:rsid w:val="00417E6A"/>
    <w:rsid w:val="00433696"/>
    <w:rsid w:val="00445FC7"/>
    <w:rsid w:val="00450F37"/>
    <w:rsid w:val="00455908"/>
    <w:rsid w:val="00473EA9"/>
    <w:rsid w:val="00484A4D"/>
    <w:rsid w:val="00491EB6"/>
    <w:rsid w:val="00495B86"/>
    <w:rsid w:val="004C25D4"/>
    <w:rsid w:val="004C36FC"/>
    <w:rsid w:val="004C5678"/>
    <w:rsid w:val="004F0305"/>
    <w:rsid w:val="004F44FE"/>
    <w:rsid w:val="0051005D"/>
    <w:rsid w:val="005157E3"/>
    <w:rsid w:val="005159F5"/>
    <w:rsid w:val="00516F0C"/>
    <w:rsid w:val="00526AD3"/>
    <w:rsid w:val="00547378"/>
    <w:rsid w:val="0054756A"/>
    <w:rsid w:val="0057045B"/>
    <w:rsid w:val="005C3E94"/>
    <w:rsid w:val="005F09C4"/>
    <w:rsid w:val="005F6AB2"/>
    <w:rsid w:val="006648D9"/>
    <w:rsid w:val="006861E1"/>
    <w:rsid w:val="00697B17"/>
    <w:rsid w:val="006B5272"/>
    <w:rsid w:val="006C1DF3"/>
    <w:rsid w:val="006C6ABE"/>
    <w:rsid w:val="006E589C"/>
    <w:rsid w:val="0073610C"/>
    <w:rsid w:val="007541D1"/>
    <w:rsid w:val="00775947"/>
    <w:rsid w:val="007A7BB9"/>
    <w:rsid w:val="007E7C5C"/>
    <w:rsid w:val="00857FE3"/>
    <w:rsid w:val="008703DE"/>
    <w:rsid w:val="00882783"/>
    <w:rsid w:val="00893C1E"/>
    <w:rsid w:val="008A2524"/>
    <w:rsid w:val="008B00F5"/>
    <w:rsid w:val="008B440F"/>
    <w:rsid w:val="008E3B66"/>
    <w:rsid w:val="008E7F96"/>
    <w:rsid w:val="00913B9A"/>
    <w:rsid w:val="009145BF"/>
    <w:rsid w:val="0091603E"/>
    <w:rsid w:val="00916677"/>
    <w:rsid w:val="00926F3A"/>
    <w:rsid w:val="00934D08"/>
    <w:rsid w:val="00961A8F"/>
    <w:rsid w:val="009672CE"/>
    <w:rsid w:val="00972F2E"/>
    <w:rsid w:val="009A2AC5"/>
    <w:rsid w:val="009D28EC"/>
    <w:rsid w:val="009E0732"/>
    <w:rsid w:val="009F2049"/>
    <w:rsid w:val="00A3795C"/>
    <w:rsid w:val="00A43033"/>
    <w:rsid w:val="00A51102"/>
    <w:rsid w:val="00AE1665"/>
    <w:rsid w:val="00AE1B25"/>
    <w:rsid w:val="00B163FB"/>
    <w:rsid w:val="00B3444A"/>
    <w:rsid w:val="00B461C4"/>
    <w:rsid w:val="00B60589"/>
    <w:rsid w:val="00B60CE0"/>
    <w:rsid w:val="00B62C5A"/>
    <w:rsid w:val="00B63F80"/>
    <w:rsid w:val="00B645EB"/>
    <w:rsid w:val="00B97EC1"/>
    <w:rsid w:val="00BA2153"/>
    <w:rsid w:val="00BB02B2"/>
    <w:rsid w:val="00BB5EDE"/>
    <w:rsid w:val="00BC2AC0"/>
    <w:rsid w:val="00BC3E99"/>
    <w:rsid w:val="00C12B9A"/>
    <w:rsid w:val="00C212C3"/>
    <w:rsid w:val="00C37DFF"/>
    <w:rsid w:val="00CB1B22"/>
    <w:rsid w:val="00D01C9D"/>
    <w:rsid w:val="00D039B3"/>
    <w:rsid w:val="00D05657"/>
    <w:rsid w:val="00D05D21"/>
    <w:rsid w:val="00D13D67"/>
    <w:rsid w:val="00D140C9"/>
    <w:rsid w:val="00D5759A"/>
    <w:rsid w:val="00D76EE0"/>
    <w:rsid w:val="00DB4BC1"/>
    <w:rsid w:val="00DD3001"/>
    <w:rsid w:val="00E054E7"/>
    <w:rsid w:val="00E30D74"/>
    <w:rsid w:val="00E91093"/>
    <w:rsid w:val="00EA2863"/>
    <w:rsid w:val="00EA5882"/>
    <w:rsid w:val="00EF2546"/>
    <w:rsid w:val="00F1053B"/>
    <w:rsid w:val="00F77A2D"/>
    <w:rsid w:val="00FA4CB5"/>
    <w:rsid w:val="00FB587A"/>
    <w:rsid w:val="00FB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93184"/>
  <w15:docId w15:val="{77E63D5B-C768-4700-96FB-2AD78E72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63FB"/>
    <w:pPr>
      <w:tabs>
        <w:tab w:val="left" w:pos="7185"/>
      </w:tabs>
      <w:spacing w:before="120" w:after="120" w:line="240" w:lineRule="auto"/>
      <w:jc w:val="right"/>
      <w:outlineLvl w:val="0"/>
    </w:pPr>
    <w:rPr>
      <w:rFonts w:ascii="Arial" w:eastAsia="Times New Roman" w:hAnsi="Arial" w:cs="Times New Roman"/>
      <w:b/>
      <w:color w:val="808080"/>
      <w:sz w:val="36"/>
      <w:szCs w:val="36"/>
    </w:rPr>
  </w:style>
  <w:style w:type="paragraph" w:styleId="Heading2">
    <w:name w:val="heading 2"/>
    <w:basedOn w:val="Normal"/>
    <w:link w:val="Heading2Char"/>
    <w:qFormat/>
    <w:rsid w:val="002F526D"/>
    <w:pPr>
      <w:tabs>
        <w:tab w:val="left" w:pos="7185"/>
      </w:tabs>
      <w:spacing w:after="60" w:line="240" w:lineRule="auto"/>
      <w:ind w:left="-1080"/>
      <w:outlineLvl w:val="1"/>
    </w:pPr>
    <w:rPr>
      <w:rFonts w:ascii="Arial" w:eastAsia="Times New Roman" w:hAnsi="Arial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F526D"/>
    <w:pPr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D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0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2CC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B60CE0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B60CE0"/>
    <w:rPr>
      <w:rFonts w:ascii="Arial" w:eastAsia="Times New Roman" w:hAnsi="Arial" w:cs="Times New Roman"/>
      <w:sz w:val="19"/>
      <w:szCs w:val="19"/>
    </w:rPr>
  </w:style>
  <w:style w:type="paragraph" w:customStyle="1" w:styleId="FieldText">
    <w:name w:val="Field Text"/>
    <w:basedOn w:val="BodyText"/>
    <w:link w:val="FieldTextChar"/>
    <w:rsid w:val="00B60CE0"/>
    <w:rPr>
      <w:b/>
    </w:rPr>
  </w:style>
  <w:style w:type="character" w:customStyle="1" w:styleId="FieldTextChar">
    <w:name w:val="Field Text Char"/>
    <w:basedOn w:val="BodyTextChar"/>
    <w:link w:val="FieldText"/>
    <w:rsid w:val="00B60CE0"/>
    <w:rPr>
      <w:rFonts w:ascii="Arial" w:eastAsia="Times New Roman" w:hAnsi="Arial" w:cs="Times New Roman"/>
      <w:b/>
      <w:sz w:val="19"/>
      <w:szCs w:val="19"/>
    </w:rPr>
  </w:style>
  <w:style w:type="table" w:styleId="TableGrid">
    <w:name w:val="Table Grid"/>
    <w:basedOn w:val="TableNormal"/>
    <w:uiPriority w:val="59"/>
    <w:rsid w:val="002A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F526D"/>
    <w:rPr>
      <w:rFonts w:ascii="Arial" w:eastAsia="Times New Roman" w:hAnsi="Arial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F526D"/>
    <w:rPr>
      <w:rFonts w:ascii="Arial" w:eastAsia="Times New Roman" w:hAnsi="Arial" w:cs="Times New Roman"/>
      <w:b/>
      <w:color w:val="FFFFF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F5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2F526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F526D"/>
  </w:style>
  <w:style w:type="paragraph" w:styleId="BodyText3">
    <w:name w:val="Body Text 3"/>
    <w:basedOn w:val="Normal"/>
    <w:link w:val="BodyText3Char"/>
    <w:unhideWhenUsed/>
    <w:rsid w:val="002F526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F526D"/>
    <w:rPr>
      <w:sz w:val="16"/>
      <w:szCs w:val="16"/>
    </w:rPr>
  </w:style>
  <w:style w:type="paragraph" w:customStyle="1" w:styleId="Checkbox">
    <w:name w:val="Checkbox"/>
    <w:basedOn w:val="Normal"/>
    <w:next w:val="Normal"/>
    <w:rsid w:val="002F526D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odyText4">
    <w:name w:val="Body Text 4"/>
    <w:basedOn w:val="Normal"/>
    <w:rsid w:val="002F526D"/>
    <w:pPr>
      <w:spacing w:before="120" w:after="60" w:line="240" w:lineRule="auto"/>
    </w:pPr>
    <w:rPr>
      <w:rFonts w:ascii="Arial" w:eastAsia="Times New Roman" w:hAnsi="Arial" w:cs="Times New Roman"/>
      <w:i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163FB"/>
    <w:rPr>
      <w:rFonts w:ascii="Arial" w:eastAsia="Times New Roman" w:hAnsi="Arial" w:cs="Times New Roman"/>
      <w:b/>
      <w:color w:val="808080"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934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shih@eng.famu.f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Chiang Shih</dc:creator>
  <cp:lastModifiedBy>Carl Moore</cp:lastModifiedBy>
  <cp:revision>2</cp:revision>
  <cp:lastPrinted>2014-10-23T16:34:00Z</cp:lastPrinted>
  <dcterms:created xsi:type="dcterms:W3CDTF">2024-02-23T21:18:00Z</dcterms:created>
  <dcterms:modified xsi:type="dcterms:W3CDTF">2024-02-23T21:18:00Z</dcterms:modified>
</cp:coreProperties>
</file>